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3B" w:rsidRPr="00AC243B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AC243B">
        <w:rPr>
          <w:b/>
          <w:bCs/>
          <w:sz w:val="32"/>
          <w:szCs w:val="32"/>
        </w:rPr>
        <w:t>Карта</w:t>
      </w:r>
    </w:p>
    <w:p w:rsidR="00E54B2D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AC243B">
        <w:rPr>
          <w:b/>
          <w:bCs/>
          <w:sz w:val="32"/>
          <w:szCs w:val="32"/>
        </w:rPr>
        <w:t>за оценка на индивидуалните потребности на детето/ученика</w:t>
      </w:r>
    </w:p>
    <w:p w:rsidR="00AC243B" w:rsidRPr="00AC243B" w:rsidRDefault="00AC243B" w:rsidP="00AC243B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</w:p>
    <w:p w:rsidR="00E54B2D" w:rsidRPr="00AC243B" w:rsidRDefault="00E54B2D" w:rsidP="00AC243B">
      <w:pPr>
        <w:pStyle w:val="a5"/>
        <w:tabs>
          <w:tab w:val="left" w:pos="393"/>
        </w:tabs>
        <w:kinsoku w:val="0"/>
        <w:overflowPunct w:val="0"/>
        <w:spacing w:before="229"/>
        <w:ind w:left="214"/>
      </w:pPr>
      <w:r w:rsidRPr="00AC243B">
        <w:rPr>
          <w:b/>
          <w:bCs/>
        </w:rPr>
        <w:t>Данни</w:t>
      </w:r>
      <w:r w:rsidRPr="00AC243B">
        <w:rPr>
          <w:b/>
          <w:bCs/>
          <w:spacing w:val="-16"/>
        </w:rPr>
        <w:t xml:space="preserve"> </w:t>
      </w:r>
      <w:r w:rsidRPr="00AC243B">
        <w:rPr>
          <w:b/>
          <w:bCs/>
        </w:rPr>
        <w:t>за</w:t>
      </w:r>
      <w:r w:rsidRPr="00AC243B">
        <w:rPr>
          <w:b/>
          <w:bCs/>
          <w:spacing w:val="-17"/>
        </w:rPr>
        <w:t xml:space="preserve"> </w:t>
      </w:r>
      <w:r w:rsidRPr="00AC243B">
        <w:rPr>
          <w:b/>
          <w:bCs/>
          <w:spacing w:val="-1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A1711D">
        <w:rPr>
          <w:lang w:val="en-US"/>
        </w:rPr>
        <w:t>: ……………..</w:t>
      </w:r>
      <w:r w:rsidRPr="00A1711D">
        <w:t>............</w:t>
      </w:r>
      <w:r w:rsidRPr="00A1711D">
        <w:rPr>
          <w:lang w:val="en-US"/>
        </w:rPr>
        <w:t>...</w:t>
      </w:r>
      <w:r w:rsidRPr="00A1711D">
        <w:t>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Възраст: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ЕГН:</w:t>
      </w:r>
      <w:r w:rsidRPr="00A1711D">
        <w:rPr>
          <w:spacing w:val="-1"/>
          <w:lang w:val="en-US"/>
        </w:rPr>
        <w:t xml:space="preserve"> </w:t>
      </w:r>
      <w:r w:rsidRPr="00A1711D">
        <w:rPr>
          <w:spacing w:val="-1"/>
        </w:rPr>
        <w:t>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A1711D">
      <w:pPr>
        <w:pStyle w:val="a5"/>
        <w:kinsoku w:val="0"/>
        <w:overflowPunct w:val="0"/>
        <w:spacing w:before="138"/>
        <w:ind w:left="213"/>
        <w:rPr>
          <w:b/>
          <w:bCs/>
        </w:rPr>
      </w:pPr>
      <w:r w:rsidRPr="00A1711D">
        <w:rPr>
          <w:b/>
        </w:rPr>
        <w:t>Медицински документи</w:t>
      </w:r>
      <w:r w:rsidR="00A1711D" w:rsidRPr="00A1711D">
        <w:rPr>
          <w:b/>
        </w:rPr>
        <w:t>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A1711D">
        <w:rPr>
          <w:lang w:val="en-US"/>
        </w:rPr>
        <w:t>...................................................................................................................................................</w:t>
      </w:r>
      <w:r w:rsidR="00A1711D" w:rsidRPr="00A1711D">
        <w:t xml:space="preserve"> </w:t>
      </w: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  <w:rPr>
          <w:spacing w:val="-1"/>
        </w:rPr>
      </w:pPr>
    </w:p>
    <w:p w:rsidR="00E54B2D" w:rsidRPr="00A1711D" w:rsidRDefault="00E54B2D" w:rsidP="00E54B2D">
      <w:pPr>
        <w:pStyle w:val="a5"/>
        <w:kinsoku w:val="0"/>
        <w:overflowPunct w:val="0"/>
        <w:spacing w:line="272" w:lineRule="exact"/>
        <w:ind w:left="214"/>
      </w:pP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E54B2D" w:rsidRPr="00A1711D" w:rsidRDefault="00E54B2D" w:rsidP="00E54B2D">
      <w:pPr>
        <w:pStyle w:val="a5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E54B2D" w:rsidRPr="00A1711D" w:rsidRDefault="00E54B2D" w:rsidP="00784760">
      <w:pPr>
        <w:pStyle w:val="a5"/>
        <w:kinsoku w:val="0"/>
        <w:overflowPunct w:val="0"/>
        <w:ind w:left="214"/>
      </w:pPr>
      <w:r w:rsidRPr="00A1711D">
        <w:t>....................................................................................................................</w:t>
      </w:r>
      <w:r w:rsidR="00784760" w:rsidRPr="00A1711D">
        <w:t>...............................</w:t>
      </w:r>
    </w:p>
    <w:p w:rsidR="00E54B2D" w:rsidRPr="00A1711D" w:rsidRDefault="00E54B2D" w:rsidP="00A1711D">
      <w:pPr>
        <w:pStyle w:val="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</w:p>
    <w:p w:rsidR="00E54B2D" w:rsidRPr="00A1711D" w:rsidRDefault="00E54B2D" w:rsidP="00E54B2D">
      <w:pPr>
        <w:pStyle w:val="a5"/>
        <w:kinsoku w:val="0"/>
        <w:overflowPunct w:val="0"/>
        <w:spacing w:before="158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 .............................................................................................................</w:t>
      </w:r>
    </w:p>
    <w:p w:rsidR="00E54B2D" w:rsidRPr="00A1711D" w:rsidRDefault="00E54B2D" w:rsidP="00E54B2D">
      <w:pPr>
        <w:pStyle w:val="a5"/>
        <w:kinsoku w:val="0"/>
        <w:overflowPunct w:val="0"/>
        <w:spacing w:before="137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 xml:space="preserve">обучението) </w:t>
      </w:r>
      <w:r w:rsidRPr="00A1711D">
        <w:t>...................................................................................................................................................</w:t>
      </w:r>
    </w:p>
    <w:p w:rsidR="00E54B2D" w:rsidRDefault="00E54B2D" w:rsidP="00784760">
      <w:pPr>
        <w:pStyle w:val="a5"/>
        <w:kinsoku w:val="0"/>
        <w:overflowPunct w:val="0"/>
        <w:spacing w:before="138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 ..................................................</w:t>
      </w:r>
      <w:r w:rsidRPr="00A1711D">
        <w:t>...................................................................</w:t>
      </w:r>
      <w:r w:rsidR="00784760" w:rsidRPr="00A1711D">
        <w:t>...............................</w:t>
      </w:r>
    </w:p>
    <w:p w:rsidR="00AC243B" w:rsidRPr="00A1711D" w:rsidRDefault="00AC243B" w:rsidP="00784760">
      <w:pPr>
        <w:pStyle w:val="a5"/>
        <w:kinsoku w:val="0"/>
        <w:overflowPunct w:val="0"/>
        <w:spacing w:before="138"/>
        <w:ind w:left="213"/>
      </w:pPr>
    </w:p>
    <w:p w:rsidR="00E54B2D" w:rsidRPr="00AC243B" w:rsidRDefault="0001496F" w:rsidP="00A1711D">
      <w:pPr>
        <w:pStyle w:val="1"/>
        <w:tabs>
          <w:tab w:val="left" w:pos="595"/>
        </w:tabs>
        <w:kinsoku w:val="0"/>
        <w:overflowPunct w:val="0"/>
        <w:spacing w:before="141"/>
        <w:rPr>
          <w:spacing w:val="-1"/>
          <w:sz w:val="24"/>
          <w:szCs w:val="24"/>
          <w:u w:val="none"/>
        </w:rPr>
      </w:pPr>
      <w:r w:rsidRPr="00AC243B">
        <w:rPr>
          <w:spacing w:val="-1"/>
          <w:sz w:val="24"/>
          <w:szCs w:val="24"/>
          <w:u w:val="none"/>
        </w:rPr>
        <w:t>Оценка на функционирането</w:t>
      </w:r>
    </w:p>
    <w:p w:rsidR="00E54B2D" w:rsidRPr="00A1711D" w:rsidRDefault="00E54B2D" w:rsidP="00E54B2D">
      <w:pPr>
        <w:pStyle w:val="a5"/>
        <w:kinsoku w:val="0"/>
        <w:overflowPunct w:val="0"/>
        <w:spacing w:before="11"/>
        <w:ind w:left="0"/>
        <w:rPr>
          <w:b/>
          <w:bCs/>
        </w:rPr>
      </w:pPr>
    </w:p>
    <w:p w:rsidR="00E54B2D" w:rsidRPr="00A1711D" w:rsidRDefault="00A1711D" w:rsidP="00A1711D">
      <w:pPr>
        <w:pStyle w:val="5"/>
        <w:tabs>
          <w:tab w:val="left" w:pos="934"/>
        </w:tabs>
        <w:kinsoku w:val="0"/>
        <w:overflowPunct w:val="0"/>
        <w:spacing w:after="240"/>
        <w:ind w:left="0"/>
        <w:rPr>
          <w:i w:val="0"/>
        </w:rPr>
      </w:pPr>
      <w:r>
        <w:rPr>
          <w:i w:val="0"/>
        </w:rPr>
        <w:t xml:space="preserve">    </w:t>
      </w:r>
      <w:r w:rsidR="0001496F" w:rsidRPr="00A1711D">
        <w:rPr>
          <w:i w:val="0"/>
        </w:rPr>
        <w:t>Общ здравен статус на детето/ученика, физическо развитие</w:t>
      </w:r>
    </w:p>
    <w:p w:rsidR="0001496F" w:rsidRPr="00A1711D" w:rsidRDefault="0001496F" w:rsidP="0001496F">
      <w:pPr>
        <w:ind w:left="284"/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E54B2D" w:rsidRPr="00A1711D" w:rsidTr="00E54B2D">
        <w:trPr>
          <w:trHeight w:hRule="exact" w:val="39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67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85" w:rsidRPr="00A1711D" w:rsidTr="00A1711D">
        <w:trPr>
          <w:trHeight w:hRule="exact" w:val="37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85" w:rsidRPr="00A1711D" w:rsidRDefault="00FC1D85" w:rsidP="00E54B2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D1F" w:rsidRPr="00A1711D" w:rsidRDefault="00854D1F" w:rsidP="00E54B2D">
      <w:pPr>
        <w:pStyle w:val="a5"/>
        <w:kinsoku w:val="0"/>
        <w:overflowPunct w:val="0"/>
        <w:ind w:left="0"/>
        <w:rPr>
          <w:b/>
        </w:rPr>
      </w:pPr>
    </w:p>
    <w:p w:rsidR="00E54B2D" w:rsidRPr="00A1711D" w:rsidRDefault="00A1711D" w:rsidP="00E54B2D">
      <w:pPr>
        <w:pStyle w:val="a5"/>
        <w:kinsoku w:val="0"/>
        <w:overflowPunct w:val="0"/>
        <w:ind w:left="0"/>
        <w:rPr>
          <w:b/>
        </w:rPr>
      </w:pPr>
      <w:r>
        <w:rPr>
          <w:b/>
        </w:rPr>
        <w:t xml:space="preserve"> </w:t>
      </w:r>
      <w:r w:rsidR="00E54B2D" w:rsidRPr="00A1711D">
        <w:rPr>
          <w:b/>
        </w:rPr>
        <w:t>Ранно психо-моторно развитие:</w:t>
      </w:r>
    </w:p>
    <w:p w:rsidR="00E54B2D" w:rsidRPr="00AC243B" w:rsidRDefault="00E54B2D" w:rsidP="00E54B2D">
      <w:pPr>
        <w:pStyle w:val="a5"/>
        <w:kinsoku w:val="0"/>
        <w:overflowPunct w:val="0"/>
        <w:ind w:left="213"/>
        <w:rPr>
          <w:color w:val="00B0F0"/>
          <w:sz w:val="16"/>
          <w:szCs w:val="16"/>
        </w:rPr>
      </w:pP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lastRenderedPageBreak/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таз</w:t>
            </w:r>
            <w:r w:rsidR="00AC243B">
              <w:rPr>
                <w:spacing w:val="-1"/>
              </w:rPr>
              <w:t>о</w:t>
            </w:r>
            <w:r w:rsidRPr="00A1711D">
              <w:rPr>
                <w:spacing w:val="-1"/>
              </w:rPr>
              <w:t>во-резервоарни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B215C4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1D" w:rsidRPr="00A1711D" w:rsidRDefault="00A1711D" w:rsidP="00E54B2D">
      <w:pPr>
        <w:pStyle w:val="a5"/>
        <w:kinsoku w:val="0"/>
        <w:overflowPunct w:val="0"/>
        <w:spacing w:before="9"/>
        <w:ind w:left="0"/>
      </w:pPr>
    </w:p>
    <w:p w:rsidR="00F059A8" w:rsidRPr="00A1711D" w:rsidRDefault="00A1711D" w:rsidP="00A171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9A8" w:rsidRPr="00A171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Семейни отношения 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529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56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F059A8" w:rsidRDefault="00F059A8" w:rsidP="00F05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9A8" w:rsidRDefault="00F059A8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</w:p>
    <w:p w:rsidR="00AC243B" w:rsidRPr="00AC243B" w:rsidRDefault="00AC243B" w:rsidP="00A1711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F059A8">
        <w:trPr>
          <w:trHeight w:val="263"/>
        </w:trPr>
        <w:tc>
          <w:tcPr>
            <w:tcW w:w="4253" w:type="dxa"/>
          </w:tcPr>
          <w:p w:rsidR="00F059A8" w:rsidRPr="00F059A8" w:rsidRDefault="00171A4E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171A4E">
        <w:trPr>
          <w:trHeight w:val="334"/>
        </w:trPr>
        <w:tc>
          <w:tcPr>
            <w:tcW w:w="4253" w:type="dxa"/>
          </w:tcPr>
          <w:p w:rsidR="00F059A8" w:rsidRPr="00F059A8" w:rsidRDefault="00F059A8" w:rsidP="00F059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 w:rsidR="00171A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F059A8" w:rsidRPr="00F059A8" w:rsidRDefault="00F059A8" w:rsidP="00F0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4B2D" w:rsidRPr="00A1711D" w:rsidRDefault="00E54B2D" w:rsidP="00E54B2D">
      <w:pPr>
        <w:pStyle w:val="a5"/>
        <w:kinsoku w:val="0"/>
        <w:overflowPunct w:val="0"/>
        <w:spacing w:before="10"/>
        <w:ind w:left="0"/>
        <w:rPr>
          <w:bCs/>
          <w:iCs/>
        </w:rPr>
      </w:pPr>
    </w:p>
    <w:p w:rsidR="00E54B2D" w:rsidRDefault="00E54B2D" w:rsidP="00A1711D">
      <w:pPr>
        <w:pStyle w:val="a5"/>
        <w:tabs>
          <w:tab w:val="left" w:pos="934"/>
        </w:tabs>
        <w:kinsoku w:val="0"/>
        <w:overflowPunct w:val="0"/>
        <w:spacing w:before="69"/>
        <w:rPr>
          <w:b/>
          <w:bCs/>
          <w:iCs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</w:p>
    <w:p w:rsidR="00AC243B" w:rsidRPr="00AC243B" w:rsidRDefault="00AC243B" w:rsidP="00A1711D">
      <w:pPr>
        <w:pStyle w:val="a5"/>
        <w:tabs>
          <w:tab w:val="left" w:pos="934"/>
        </w:tabs>
        <w:kinsoku w:val="0"/>
        <w:overflowPunct w:val="0"/>
        <w:spacing w:before="69"/>
        <w:rPr>
          <w:b/>
          <w:bCs/>
          <w:iCs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1134"/>
        <w:gridCol w:w="3718"/>
      </w:tblGrid>
      <w:tr w:rsidR="00E54B2D" w:rsidRPr="00A1711D" w:rsidTr="00E54B2D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Въпроси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ДА/ НЕ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E54B2D" w:rsidRPr="00A1711D" w:rsidTr="00E54B2D">
        <w:trPr>
          <w:trHeight w:hRule="exact" w:val="3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E54B2D" w:rsidRPr="00A1711D" w:rsidRDefault="00E54B2D" w:rsidP="00E54B2D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2D" w:rsidRPr="00A1711D" w:rsidTr="00E54B2D">
        <w:trPr>
          <w:trHeight w:hRule="exact" w:val="4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B2D" w:rsidRPr="00A1711D" w:rsidRDefault="00E54B2D" w:rsidP="00E54B2D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2D" w:rsidRPr="00A1711D" w:rsidRDefault="00E54B2D" w:rsidP="00E54B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A1711D">
      <w:pPr>
        <w:pStyle w:val="a7"/>
        <w:tabs>
          <w:tab w:val="left" w:pos="426"/>
        </w:tabs>
        <w:ind w:left="214"/>
        <w:rPr>
          <w:b/>
          <w:bCs/>
        </w:rPr>
      </w:pPr>
    </w:p>
    <w:p w:rsidR="00270025" w:rsidRDefault="00F059A8" w:rsidP="00A1711D">
      <w:pPr>
        <w:pStyle w:val="a7"/>
        <w:tabs>
          <w:tab w:val="left" w:pos="426"/>
        </w:tabs>
        <w:ind w:left="214"/>
        <w:rPr>
          <w:b/>
          <w:bCs/>
        </w:rPr>
      </w:pPr>
      <w:r w:rsidRPr="00A1711D">
        <w:rPr>
          <w:b/>
          <w:bCs/>
        </w:rPr>
        <w:t>Емоционално и социално развитие</w:t>
      </w:r>
    </w:p>
    <w:p w:rsidR="00AC243B" w:rsidRPr="00AC243B" w:rsidRDefault="00AC243B" w:rsidP="00A1711D">
      <w:pPr>
        <w:pStyle w:val="a7"/>
        <w:tabs>
          <w:tab w:val="left" w:pos="426"/>
        </w:tabs>
        <w:ind w:left="214"/>
        <w:rPr>
          <w:b/>
          <w:bCs/>
          <w:sz w:val="16"/>
          <w:szCs w:val="16"/>
        </w:rPr>
      </w:pP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F059A8" w:rsidP="00AC243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529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9A8" w:rsidRPr="00F059A8" w:rsidTr="00DF34AB">
        <w:trPr>
          <w:trHeight w:val="256"/>
        </w:trPr>
        <w:tc>
          <w:tcPr>
            <w:tcW w:w="4253" w:type="dxa"/>
          </w:tcPr>
          <w:p w:rsidR="00F059A8" w:rsidRPr="00F059A8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F059A8" w:rsidRPr="00F059A8" w:rsidRDefault="00F059A8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за самообслужване и самостоятелност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DF34AB">
        <w:trPr>
          <w:trHeight w:val="256"/>
        </w:trPr>
        <w:tc>
          <w:tcPr>
            <w:tcW w:w="4253" w:type="dxa"/>
          </w:tcPr>
          <w:p w:rsidR="00270025" w:rsidRPr="00A1711D" w:rsidRDefault="00270025" w:rsidP="00AC24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Хиперактивност</w:t>
            </w:r>
          </w:p>
        </w:tc>
        <w:tc>
          <w:tcPr>
            <w:tcW w:w="5088" w:type="dxa"/>
          </w:tcPr>
          <w:p w:rsidR="00270025" w:rsidRPr="00A1711D" w:rsidRDefault="00270025" w:rsidP="00DF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9A8" w:rsidRPr="00A1711D" w:rsidRDefault="00F059A8" w:rsidP="00784760">
      <w:pPr>
        <w:tabs>
          <w:tab w:val="left" w:pos="42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243B" w:rsidRDefault="00AC243B" w:rsidP="002700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025" w:rsidRPr="00AC243B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C243B">
        <w:rPr>
          <w:rFonts w:ascii="Times New Roman" w:hAnsi="Times New Roman" w:cs="Times New Roman"/>
          <w:b/>
          <w:sz w:val="24"/>
          <w:szCs w:val="24"/>
        </w:rPr>
        <w:lastRenderedPageBreak/>
        <w:t>Познавателно развитие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1.Памет:</w:t>
      </w:r>
    </w:p>
    <w:p w:rsidR="00A1711D" w:rsidRDefault="00A1711D" w:rsidP="00AC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43B" w:rsidRDefault="00AC243B" w:rsidP="00AC24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243B" w:rsidRPr="00A1711D" w:rsidRDefault="00AC243B" w:rsidP="00270025">
      <w:pPr>
        <w:rPr>
          <w:rFonts w:ascii="Times New Roman" w:hAnsi="Times New Roman" w:cs="Times New Roman"/>
          <w:sz w:val="24"/>
          <w:szCs w:val="24"/>
        </w:rPr>
      </w:pP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2. Внимание:</w:t>
      </w:r>
    </w:p>
    <w:p w:rsid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 xml:space="preserve">3. Мислене: </w:t>
      </w:r>
    </w:p>
    <w:p w:rsidR="00A1711D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0025" w:rsidRPr="00A1711D" w:rsidRDefault="00A1711D" w:rsidP="00270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025" w:rsidRPr="00A1711D">
        <w:rPr>
          <w:rFonts w:ascii="Times New Roman" w:hAnsi="Times New Roman" w:cs="Times New Roman"/>
          <w:sz w:val="24"/>
          <w:szCs w:val="24"/>
        </w:rPr>
        <w:t xml:space="preserve">Интелект (описват се методиките, използвани за оценка): </w:t>
      </w:r>
    </w:p>
    <w:p w:rsidR="00270025" w:rsidRPr="00A1711D" w:rsidRDefault="00270025" w:rsidP="00270025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IQ: ...................................................................................................................................................................</w:t>
      </w:r>
      <w:r w:rsid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059A8" w:rsidRPr="00A1711D" w:rsidRDefault="00270025" w:rsidP="00270025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Езиково и говорно развитие и комуникативни умения</w:t>
      </w:r>
    </w:p>
    <w:p w:rsidR="008C1293" w:rsidRPr="00A1711D" w:rsidRDefault="00A1711D" w:rsidP="00AC243B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Пространствена</w:t>
      </w:r>
      <w:r w:rsidR="008C1293" w:rsidRPr="00A1711D">
        <w:t xml:space="preserve"> </w:t>
      </w:r>
      <w:r w:rsidR="008C1293" w:rsidRPr="00A1711D">
        <w:rPr>
          <w:spacing w:val="-1"/>
        </w:rPr>
        <w:t>ориентация</w:t>
      </w:r>
    </w:p>
    <w:p w:rsidR="00C93424" w:rsidRPr="00A1711D" w:rsidRDefault="008C1293" w:rsidP="00AC243B">
      <w:pPr>
        <w:pStyle w:val="a5"/>
        <w:tabs>
          <w:tab w:val="left" w:pos="634"/>
        </w:tabs>
        <w:kinsoku w:val="0"/>
        <w:overflowPunct w:val="0"/>
        <w:spacing w:before="197"/>
        <w:ind w:left="0"/>
        <w:rPr>
          <w:spacing w:val="-1"/>
        </w:rPr>
      </w:pPr>
      <w:r w:rsidRPr="00A1711D">
        <w:rPr>
          <w:b/>
          <w:bCs/>
          <w:iCs/>
          <w:spacing w:val="-1"/>
        </w:rPr>
        <w:t>Ляво</w:t>
      </w:r>
      <w:r w:rsidRPr="00A1711D">
        <w:rPr>
          <w:b/>
          <w:bCs/>
          <w:iCs/>
        </w:rPr>
        <w:t xml:space="preserve"> –</w:t>
      </w:r>
      <w:r w:rsidRPr="00A1711D">
        <w:rPr>
          <w:b/>
          <w:bCs/>
          <w:iCs/>
          <w:spacing w:val="1"/>
        </w:rPr>
        <w:t xml:space="preserve"> </w:t>
      </w:r>
      <w:r w:rsidRPr="00A1711D">
        <w:rPr>
          <w:b/>
          <w:bCs/>
          <w:iCs/>
          <w:spacing w:val="-1"/>
        </w:rPr>
        <w:t>дясно:</w:t>
      </w:r>
      <w:r w:rsidRPr="00A1711D">
        <w:rPr>
          <w:b/>
          <w:bCs/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себе си</w:t>
      </w:r>
      <w:r w:rsidRPr="00A1711D">
        <w:rPr>
          <w:i/>
          <w:iCs/>
          <w:spacing w:val="-1"/>
        </w:rPr>
        <w:t>,</w:t>
      </w:r>
      <w:r w:rsidRPr="00A1711D">
        <w:rPr>
          <w:i/>
          <w:iCs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изследващия.</w:t>
      </w:r>
    </w:p>
    <w:p w:rsidR="00C93424" w:rsidRDefault="00C93424" w:rsidP="00C93424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  <w:r w:rsidRPr="00A1711D">
        <w:rPr>
          <w:spacing w:val="-1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43B" w:rsidRPr="00A1711D" w:rsidRDefault="00AC243B" w:rsidP="00C93424">
      <w:pPr>
        <w:pStyle w:val="a5"/>
        <w:tabs>
          <w:tab w:val="left" w:pos="634"/>
        </w:tabs>
        <w:kinsoku w:val="0"/>
        <w:overflowPunct w:val="0"/>
        <w:spacing w:before="197"/>
        <w:rPr>
          <w:spacing w:val="-1"/>
          <w:lang w:val="en-US"/>
        </w:rPr>
      </w:pPr>
    </w:p>
    <w:p w:rsidR="008C1293" w:rsidRPr="00A1711D" w:rsidRDefault="008C1293" w:rsidP="00A1711D">
      <w:pPr>
        <w:pStyle w:val="a5"/>
        <w:tabs>
          <w:tab w:val="left" w:pos="634"/>
        </w:tabs>
        <w:kinsoku w:val="0"/>
        <w:overflowPunct w:val="0"/>
        <w:spacing w:before="199"/>
      </w:pPr>
      <w:r w:rsidRPr="00A1711D">
        <w:rPr>
          <w:b/>
          <w:bCs/>
          <w:iCs/>
        </w:rPr>
        <w:t>Проби</w:t>
      </w:r>
      <w:r w:rsidRPr="00A1711D">
        <w:rPr>
          <w:b/>
          <w:bCs/>
          <w:iCs/>
          <w:spacing w:val="-2"/>
        </w:rPr>
        <w:t xml:space="preserve"> </w:t>
      </w:r>
      <w:r w:rsidRPr="00A1711D">
        <w:rPr>
          <w:b/>
          <w:bCs/>
          <w:iCs/>
          <w:spacing w:val="-1"/>
        </w:rPr>
        <w:t>на</w:t>
      </w:r>
      <w:r w:rsidRPr="00A1711D">
        <w:rPr>
          <w:b/>
          <w:bCs/>
          <w:iCs/>
        </w:rPr>
        <w:t xml:space="preserve"> </w:t>
      </w:r>
      <w:r w:rsidRPr="00A1711D">
        <w:rPr>
          <w:b/>
          <w:bCs/>
          <w:iCs/>
          <w:spacing w:val="-1"/>
        </w:rPr>
        <w:t>Хед</w:t>
      </w:r>
      <w:r w:rsidRPr="00A1711D">
        <w:rPr>
          <w:b/>
          <w:bCs/>
          <w:iCs/>
          <w:spacing w:val="-2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Хед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9CF" w:rsidRPr="00A1711D" w:rsidRDefault="000F29CF" w:rsidP="000F29CF">
      <w:pPr>
        <w:pStyle w:val="5"/>
        <w:tabs>
          <w:tab w:val="left" w:pos="634"/>
        </w:tabs>
        <w:kinsoku w:val="0"/>
        <w:overflowPunct w:val="0"/>
        <w:spacing w:before="0"/>
        <w:ind w:left="214"/>
        <w:rPr>
          <w:b w:val="0"/>
          <w:bCs w:val="0"/>
          <w:i w:val="0"/>
          <w:iCs w:val="0"/>
        </w:rPr>
      </w:pPr>
    </w:p>
    <w:p w:rsidR="008C1293" w:rsidRPr="00A1711D" w:rsidRDefault="008C1293" w:rsidP="00A1711D">
      <w:pPr>
        <w:pStyle w:val="5"/>
        <w:tabs>
          <w:tab w:val="left" w:pos="634"/>
        </w:tabs>
        <w:kinsoku w:val="0"/>
        <w:overflowPunct w:val="0"/>
        <w:spacing w:before="0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>Ориентация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по</w:t>
      </w:r>
      <w:r w:rsidRPr="00A1711D">
        <w:rPr>
          <w:i w:val="0"/>
        </w:rPr>
        <w:t xml:space="preserve"> </w:t>
      </w:r>
      <w:r w:rsidRPr="00A1711D">
        <w:rPr>
          <w:i w:val="0"/>
          <w:spacing w:val="-1"/>
        </w:rPr>
        <w:t>часовник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 xml:space="preserve">Ориентация </w:t>
            </w:r>
            <w:r w:rsidRPr="00A1711D">
              <w:rPr>
                <w:b/>
                <w:bCs/>
                <w:spacing w:val="-1"/>
              </w:rPr>
              <w:t>по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часовник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Час и </w:t>
            </w:r>
            <w:r w:rsidRPr="00A1711D">
              <w:rPr>
                <w:spacing w:val="-1"/>
              </w:rPr>
              <w:t>минути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425" w:rsidRPr="00A1711D" w:rsidRDefault="00ED0425" w:rsidP="00C93424">
      <w:pPr>
        <w:pStyle w:val="a5"/>
        <w:kinsoku w:val="0"/>
        <w:overflowPunct w:val="0"/>
        <w:spacing w:line="275" w:lineRule="exact"/>
        <w:ind w:left="0"/>
        <w:rPr>
          <w:i/>
          <w:iCs/>
          <w:lang w:val="en-US"/>
        </w:rPr>
      </w:pPr>
    </w:p>
    <w:p w:rsidR="008C1293" w:rsidRPr="00A1711D" w:rsidRDefault="008C1293" w:rsidP="00A1711D">
      <w:pPr>
        <w:pStyle w:val="4"/>
        <w:tabs>
          <w:tab w:val="left" w:pos="454"/>
        </w:tabs>
        <w:kinsoku w:val="0"/>
        <w:overflowPunct w:val="0"/>
        <w:spacing w:before="2"/>
        <w:ind w:left="0" w:firstLine="0"/>
        <w:rPr>
          <w:b w:val="0"/>
          <w:bCs w:val="0"/>
        </w:rPr>
      </w:pPr>
      <w:r w:rsidRPr="00A1711D">
        <w:rPr>
          <w:spacing w:val="-1"/>
        </w:rPr>
        <w:t>Познаване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пръстите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ръцете</w:t>
      </w:r>
      <w:r w:rsidRPr="00A1711D">
        <w:t xml:space="preserve"> - </w:t>
      </w:r>
      <w:r w:rsidR="00ED6C6A">
        <w:rPr>
          <w:spacing w:val="-1"/>
        </w:rPr>
        <w:t>Прозопгнозис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Посочване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Назоваване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"/>
        <w:ind w:left="0"/>
        <w:rPr>
          <w:i/>
          <w:iCs/>
          <w:lang w:val="en-US"/>
        </w:rPr>
      </w:pPr>
    </w:p>
    <w:p w:rsidR="00C93424" w:rsidRPr="00A1711D" w:rsidRDefault="008C1293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 w:rsidRPr="00A1711D">
        <w:rPr>
          <w:spacing w:val="-1"/>
        </w:rPr>
        <w:lastRenderedPageBreak/>
        <w:t>Разпознаване</w:t>
      </w:r>
      <w:r w:rsidRPr="00A1711D">
        <w:t xml:space="preserve"> и</w:t>
      </w:r>
      <w:r w:rsidRPr="00A1711D">
        <w:rPr>
          <w:spacing w:val="-1"/>
        </w:rPr>
        <w:t xml:space="preserve"> </w:t>
      </w:r>
      <w:r w:rsidRPr="00A1711D">
        <w:t xml:space="preserve">посочване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основните</w:t>
      </w:r>
      <w:r w:rsidRPr="00A1711D">
        <w:t xml:space="preserve"> </w:t>
      </w:r>
      <w:r w:rsidRPr="00A1711D">
        <w:rPr>
          <w:spacing w:val="-1"/>
        </w:rPr>
        <w:t>цветове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C93424">
      <w:pPr>
        <w:pStyle w:val="a5"/>
        <w:kinsoku w:val="0"/>
        <w:overflowPunct w:val="0"/>
        <w:ind w:left="0"/>
        <w:rPr>
          <w:lang w:val="en-US"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rPr>
          <w:b/>
          <w:bCs/>
          <w:spacing w:val="-1"/>
        </w:rPr>
      </w:pPr>
      <w:r w:rsidRPr="00A1711D">
        <w:rPr>
          <w:b/>
          <w:bCs/>
          <w:spacing w:val="-1"/>
        </w:rPr>
        <w:t>Разпознаване</w:t>
      </w:r>
      <w:r w:rsidRPr="00A1711D">
        <w:rPr>
          <w:b/>
          <w:bCs/>
        </w:rPr>
        <w:t xml:space="preserve"> и</w:t>
      </w:r>
      <w:r w:rsidRPr="00A1711D">
        <w:rPr>
          <w:b/>
          <w:bCs/>
          <w:spacing w:val="-1"/>
        </w:rPr>
        <w:t xml:space="preserve"> </w:t>
      </w:r>
      <w:r w:rsidRPr="00A1711D">
        <w:rPr>
          <w:b/>
          <w:bCs/>
        </w:rPr>
        <w:t xml:space="preserve">посочване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 xml:space="preserve">форми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418"/>
        <w:gridCol w:w="6520"/>
      </w:tblGrid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t>ДА/НЕ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DF34AB">
        <w:trPr>
          <w:trHeight w:hRule="exact" w:val="28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Посочва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DF34AB">
        <w:trPr>
          <w:trHeight w:hRule="exact" w:val="287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a5"/>
        <w:kinsoku w:val="0"/>
        <w:overflowPunct w:val="0"/>
        <w:ind w:left="0"/>
        <w:rPr>
          <w:i/>
          <w:iCs/>
        </w:rPr>
      </w:pPr>
    </w:p>
    <w:p w:rsidR="008C1293" w:rsidRPr="00A1711D" w:rsidRDefault="00ED0425" w:rsidP="00A1711D">
      <w:pPr>
        <w:pStyle w:val="a5"/>
        <w:kinsoku w:val="0"/>
        <w:overflowPunct w:val="0"/>
        <w:rPr>
          <w:i/>
          <w:iCs/>
        </w:rPr>
      </w:pPr>
      <w:r w:rsidRPr="00A1711D">
        <w:rPr>
          <w:b/>
          <w:bCs/>
          <w:iCs/>
          <w:spacing w:val="-1"/>
        </w:rPr>
        <w:t>Времеви гнозис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Сезони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Дни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седмицата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Месеци </w:t>
            </w:r>
            <w:r w:rsidRPr="00A1711D">
              <w:rPr>
                <w:spacing w:val="-1"/>
              </w:rPr>
              <w:t>на годината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10" w:rsidRPr="00A1711D" w:rsidRDefault="00710B10" w:rsidP="00710B10">
      <w:pPr>
        <w:pStyle w:val="4"/>
        <w:tabs>
          <w:tab w:val="left" w:pos="454"/>
        </w:tabs>
        <w:kinsoku w:val="0"/>
        <w:overflowPunct w:val="0"/>
        <w:ind w:left="0" w:firstLine="0"/>
        <w:rPr>
          <w:spacing w:val="-1"/>
        </w:rPr>
      </w:pPr>
    </w:p>
    <w:p w:rsidR="00710B10" w:rsidRPr="00A1711D" w:rsidRDefault="00710B10" w:rsidP="00A1711D">
      <w:pPr>
        <w:pStyle w:val="4"/>
        <w:tabs>
          <w:tab w:val="left" w:pos="454"/>
        </w:tabs>
        <w:kinsoku w:val="0"/>
        <w:overflowPunct w:val="0"/>
        <w:rPr>
          <w:spacing w:val="-1"/>
        </w:rPr>
      </w:pPr>
      <w:r w:rsidRPr="00A1711D">
        <w:rPr>
          <w:spacing w:val="-1"/>
        </w:rPr>
        <w:t xml:space="preserve">Слухов гнозис за ритми: </w:t>
      </w:r>
      <w:r w:rsidR="008C1293" w:rsidRPr="00A1711D">
        <w:rPr>
          <w:spacing w:val="-1"/>
        </w:rPr>
        <w:t xml:space="preserve"> </w:t>
      </w:r>
    </w:p>
    <w:tbl>
      <w:tblPr>
        <w:tblW w:w="9114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67"/>
        <w:gridCol w:w="567"/>
        <w:gridCol w:w="4678"/>
      </w:tblGrid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Стимули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A1711D" w:rsidRPr="00A1711D" w:rsidTr="00A1711D">
        <w:trPr>
          <w:trHeight w:hRule="exact" w:val="28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11D" w:rsidRPr="00A1711D" w:rsidTr="00A1711D">
        <w:trPr>
          <w:trHeight w:hRule="exact" w:val="28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D" w:rsidRPr="00A1711D" w:rsidRDefault="00A1711D" w:rsidP="00710B10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t xml:space="preserve"> </w:t>
            </w:r>
            <w:r w:rsidRPr="00A1711D">
              <w:rPr>
                <w:spacing w:val="-1"/>
              </w:rPr>
              <w:t>Сложни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11D" w:rsidRPr="00A1711D" w:rsidRDefault="00A1711D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424" w:rsidRPr="00A1711D" w:rsidRDefault="00C93424" w:rsidP="00EA41D4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u w:val="single"/>
        </w:rPr>
      </w:pPr>
    </w:p>
    <w:p w:rsidR="00ED6C6A" w:rsidRPr="00ED6C6A" w:rsidRDefault="00ED6C6A" w:rsidP="00ED6C6A"/>
    <w:p w:rsidR="00ED0425" w:rsidRPr="00A1711D" w:rsidRDefault="00ED0425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</w:pPr>
      <w:r w:rsidRPr="00A1711D">
        <w:rPr>
          <w:spacing w:val="-1"/>
        </w:rPr>
        <w:t>Конструктивни</w:t>
      </w:r>
      <w:r w:rsidRPr="00A1711D">
        <w:t xml:space="preserve"> умения</w:t>
      </w:r>
    </w:p>
    <w:p w:rsidR="008C1293" w:rsidRPr="00A1711D" w:rsidRDefault="00784760" w:rsidP="00A1711D">
      <w:pPr>
        <w:pStyle w:val="5"/>
        <w:tabs>
          <w:tab w:val="left" w:pos="634"/>
        </w:tabs>
        <w:kinsoku w:val="0"/>
        <w:overflowPunct w:val="0"/>
        <w:spacing w:before="199"/>
        <w:ind w:left="0"/>
        <w:rPr>
          <w:b w:val="0"/>
          <w:bCs w:val="0"/>
          <w:i w:val="0"/>
          <w:iCs w:val="0"/>
        </w:rPr>
      </w:pPr>
      <w:r w:rsidRPr="00A1711D"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Подреждане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фигури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AC243B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1F339E" w:rsidP="00C93424">
      <w:pPr>
        <w:pStyle w:val="5"/>
        <w:kinsoku w:val="0"/>
        <w:overflowPunct w:val="0"/>
        <w:spacing w:before="201"/>
        <w:ind w:left="0"/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Мануален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Орален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i w:val="0"/>
          <w:spacing w:val="-1"/>
        </w:rPr>
      </w:pPr>
      <w:r>
        <w:rPr>
          <w:i w:val="0"/>
        </w:rPr>
        <w:t xml:space="preserve"> </w:t>
      </w:r>
      <w:r w:rsidR="001F339E" w:rsidRPr="00A1711D">
        <w:rPr>
          <w:i w:val="0"/>
        </w:rPr>
        <w:t>Динамичен праксис:</w:t>
      </w:r>
      <w:r w:rsidR="008C1293" w:rsidRPr="00A1711D">
        <w:rPr>
          <w:i w:val="0"/>
          <w:spacing w:val="-1"/>
        </w:rPr>
        <w:t xml:space="preserve">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09"/>
        <w:gridCol w:w="567"/>
        <w:gridCol w:w="5103"/>
      </w:tblGrid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Последователни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Реципрочна координация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39E" w:rsidRPr="00A1711D" w:rsidRDefault="00A1711D" w:rsidP="00784760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1F339E" w:rsidRPr="00A1711D">
        <w:rPr>
          <w:i w:val="0"/>
          <w:spacing w:val="-1"/>
        </w:rPr>
        <w:t>Идеомоторен праксис: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7D2FF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3B2DDB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spacing w:val="-1"/>
              </w:rPr>
              <w:t>Символен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1F339E">
            <w:pPr>
              <w:pStyle w:val="TableParagraph"/>
              <w:kinsoku w:val="0"/>
              <w:overflowPunct w:val="0"/>
              <w:spacing w:line="273" w:lineRule="exact"/>
            </w:pPr>
            <w:r w:rsidRPr="00A1711D">
              <w:rPr>
                <w:spacing w:val="-1"/>
              </w:rPr>
              <w:t>Описателен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7D2F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1711D" w:rsidP="00A1711D">
      <w:pPr>
        <w:pStyle w:val="5"/>
        <w:kinsoku w:val="0"/>
        <w:overflowPunct w:val="0"/>
        <w:spacing w:before="201"/>
        <w:ind w:left="0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</w:t>
      </w:r>
      <w:r w:rsidR="008C1293" w:rsidRPr="00A1711D">
        <w:rPr>
          <w:i w:val="0"/>
          <w:spacing w:val="-1"/>
        </w:rPr>
        <w:t>Сглобяване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на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разрязани фигури/</w:t>
      </w:r>
      <w:r w:rsidR="008C1293" w:rsidRPr="00A1711D">
        <w:rPr>
          <w:i w:val="0"/>
        </w:rPr>
        <w:t xml:space="preserve"> </w:t>
      </w:r>
      <w:r w:rsidR="008C1293" w:rsidRPr="00A1711D">
        <w:rPr>
          <w:i w:val="0"/>
          <w:spacing w:val="-1"/>
        </w:rPr>
        <w:t>пъзел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50"/>
        <w:gridCol w:w="709"/>
        <w:gridCol w:w="5670"/>
      </w:tblGrid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Проба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</w:t>
            </w:r>
            <w:r w:rsidRPr="00A1711D">
              <w:rPr>
                <w:spacing w:val="-1"/>
              </w:rPr>
              <w:t>инструкция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7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По</w:t>
            </w:r>
            <w:r w:rsidRPr="00A1711D">
              <w:t xml:space="preserve"> подражание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270025">
      <w:pPr>
        <w:pStyle w:val="1"/>
        <w:kinsoku w:val="0"/>
        <w:overflowPunct w:val="0"/>
        <w:spacing w:before="3" w:line="321" w:lineRule="exact"/>
        <w:ind w:left="0"/>
        <w:rPr>
          <w:b w:val="0"/>
          <w:bCs w:val="0"/>
          <w:sz w:val="24"/>
          <w:szCs w:val="24"/>
          <w:u w:val="none"/>
        </w:rPr>
      </w:pPr>
    </w:p>
    <w:p w:rsidR="008C1293" w:rsidRPr="00A1711D" w:rsidRDefault="00A1711D" w:rsidP="00A1711D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b w:val="0"/>
          <w:bCs w:val="0"/>
        </w:rPr>
      </w:pPr>
      <w:r>
        <w:lastRenderedPageBreak/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rPr>
          <w:spacing w:val="2"/>
        </w:rPr>
        <w:t xml:space="preserve"> </w:t>
      </w:r>
      <w:r w:rsidR="008C1293" w:rsidRPr="00A1711D">
        <w:rPr>
          <w:spacing w:val="-1"/>
        </w:rPr>
        <w:t xml:space="preserve">фонемен </w:t>
      </w:r>
      <w:r w:rsidR="008C1293" w:rsidRPr="00A1711D">
        <w:t>гнозис</w:t>
      </w:r>
      <w:r w:rsidR="008C1293" w:rsidRPr="00A1711D">
        <w:rPr>
          <w:spacing w:val="-1"/>
        </w:rPr>
        <w:t xml:space="preserve"> </w:t>
      </w:r>
      <w:r w:rsidR="008C1293" w:rsidRPr="00A1711D">
        <w:t xml:space="preserve">и </w:t>
      </w:r>
      <w:r w:rsidR="008C1293" w:rsidRPr="00A1711D">
        <w:rPr>
          <w:spacing w:val="-1"/>
        </w:rPr>
        <w:t>фонологичните</w:t>
      </w:r>
      <w:r w:rsidR="008C1293" w:rsidRPr="00A1711D">
        <w:t xml:space="preserve"> </w:t>
      </w:r>
      <w:r w:rsidR="008C1293" w:rsidRPr="00A1711D">
        <w:rPr>
          <w:spacing w:val="-1"/>
        </w:rPr>
        <w:t>езикови умения</w:t>
      </w:r>
    </w:p>
    <w:p w:rsidR="008C1293" w:rsidRPr="00A1711D" w:rsidRDefault="00A1711D" w:rsidP="00A1711D">
      <w:pPr>
        <w:pStyle w:val="a5"/>
        <w:kinsoku w:val="0"/>
        <w:overflowPunct w:val="0"/>
        <w:ind w:left="0"/>
      </w:pPr>
      <w:r>
        <w:rPr>
          <w:iCs/>
          <w:spacing w:val="-1"/>
        </w:rPr>
        <w:t xml:space="preserve"> </w:t>
      </w:r>
      <w:r w:rsidR="008C1293" w:rsidRPr="00A1711D">
        <w:rPr>
          <w:iCs/>
          <w:spacing w:val="-1"/>
        </w:rPr>
        <w:t>Описание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на</w:t>
      </w:r>
      <w:r w:rsidR="008C1293" w:rsidRPr="00A1711D">
        <w:rPr>
          <w:iCs/>
        </w:rPr>
        <w:t xml:space="preserve"> </w:t>
      </w:r>
      <w:r w:rsidR="008C1293" w:rsidRPr="00A1711D">
        <w:rPr>
          <w:iCs/>
          <w:spacing w:val="-1"/>
        </w:rPr>
        <w:t>типовете</w:t>
      </w:r>
      <w:r w:rsidR="008C1293" w:rsidRPr="00A1711D">
        <w:rPr>
          <w:iCs/>
        </w:rPr>
        <w:t xml:space="preserve"> грешки</w:t>
      </w:r>
      <w:r w:rsidR="008C1293" w:rsidRPr="00A1711D">
        <w:rPr>
          <w:iCs/>
          <w:spacing w:val="-1"/>
        </w:rPr>
        <w:t xml:space="preserve"> (качествен анализ):</w:t>
      </w:r>
    </w:p>
    <w:p w:rsidR="008C1293" w:rsidRPr="00A1711D" w:rsidRDefault="00AC243B" w:rsidP="00AC243B">
      <w:pPr>
        <w:pStyle w:val="a5"/>
        <w:kinsoku w:val="0"/>
        <w:overflowPunct w:val="0"/>
        <w:ind w:left="0"/>
        <w:rPr>
          <w:iCs/>
        </w:rPr>
      </w:pPr>
      <w:r>
        <w:rPr>
          <w:iCs/>
        </w:rPr>
        <w:t xml:space="preserve"> </w:t>
      </w:r>
      <w:r w:rsidR="00C93424" w:rsidRPr="00A1711D">
        <w:rPr>
          <w:iCs/>
        </w:rPr>
        <w:t xml:space="preserve">Изолирани фонеми: </w:t>
      </w:r>
      <w:r w:rsidR="008C1293" w:rsidRPr="00A1711D">
        <w:rPr>
          <w:iCs/>
        </w:rPr>
        <w:t>.........................................................................................................................</w:t>
      </w:r>
      <w:r w:rsidR="0067497D" w:rsidRPr="00A1711D">
        <w:rPr>
          <w:iCs/>
        </w:rPr>
        <w:t>.......</w:t>
      </w:r>
      <w:r w:rsidR="00854D1F" w:rsidRPr="00A1711D">
        <w:rPr>
          <w:iCs/>
        </w:rPr>
        <w:t>...................</w:t>
      </w:r>
    </w:p>
    <w:p w:rsidR="008C1293" w:rsidRPr="00A1711D" w:rsidRDefault="00AC243B" w:rsidP="00AC243B">
      <w:pPr>
        <w:pStyle w:val="a5"/>
        <w:kinsoku w:val="0"/>
        <w:overflowPunct w:val="0"/>
        <w:ind w:left="0"/>
      </w:pPr>
      <w:r>
        <w:rPr>
          <w:iCs/>
        </w:rPr>
        <w:t xml:space="preserve"> </w:t>
      </w:r>
      <w:r w:rsidR="0067497D" w:rsidRPr="00A1711D">
        <w:rPr>
          <w:iCs/>
        </w:rPr>
        <w:t xml:space="preserve">Опозиционни фонеми: </w:t>
      </w:r>
      <w:r w:rsidR="008C1293" w:rsidRPr="00A1711D">
        <w:rPr>
          <w:iCs/>
        </w:rPr>
        <w:t>...........................................................................................................................</w:t>
      </w:r>
      <w:r w:rsidR="00854D1F" w:rsidRPr="00A1711D">
        <w:rPr>
          <w:iCs/>
        </w:rPr>
        <w:t>.........................</w:t>
      </w:r>
    </w:p>
    <w:p w:rsidR="003B2DDB" w:rsidRPr="00A1711D" w:rsidRDefault="00AC243B" w:rsidP="00AC243B">
      <w:pPr>
        <w:pStyle w:val="a5"/>
        <w:kinsoku w:val="0"/>
        <w:overflowPunct w:val="0"/>
        <w:ind w:left="0"/>
        <w:rPr>
          <w:iCs/>
        </w:rPr>
      </w:pPr>
      <w:r>
        <w:rPr>
          <w:iCs/>
        </w:rPr>
        <w:t xml:space="preserve"> </w:t>
      </w:r>
      <w:r w:rsidR="0067497D" w:rsidRPr="00A1711D">
        <w:rPr>
          <w:iCs/>
        </w:rPr>
        <w:t>Думи</w:t>
      </w:r>
      <w:r w:rsidR="003B2DDB" w:rsidRPr="00A1711D">
        <w:rPr>
          <w:iCs/>
        </w:rPr>
        <w:t>:</w:t>
      </w:r>
    </w:p>
    <w:p w:rsidR="00C93424" w:rsidRPr="00A1711D" w:rsidRDefault="008C1293" w:rsidP="0067497D">
      <w:pPr>
        <w:pStyle w:val="a5"/>
        <w:kinsoku w:val="0"/>
        <w:overflowPunct w:val="0"/>
      </w:pPr>
      <w:r w:rsidRPr="00A1711D">
        <w:rPr>
          <w:iCs/>
        </w:rPr>
        <w:t>........................................................................................................................</w:t>
      </w:r>
      <w:r w:rsidR="0067497D" w:rsidRPr="00A1711D">
        <w:rPr>
          <w:iCs/>
        </w:rPr>
        <w:t>.............................</w:t>
      </w:r>
    </w:p>
    <w:p w:rsidR="008C1293" w:rsidRPr="00A1711D" w:rsidRDefault="00A1711D" w:rsidP="00DF14E7">
      <w:pPr>
        <w:pStyle w:val="5"/>
        <w:tabs>
          <w:tab w:val="left" w:pos="634"/>
        </w:tabs>
        <w:kinsoku w:val="0"/>
        <w:overflowPunct w:val="0"/>
        <w:spacing w:before="0"/>
        <w:ind w:left="-206"/>
        <w:rPr>
          <w:b w:val="0"/>
          <w:bCs w:val="0"/>
          <w:i w:val="0"/>
          <w:iCs w:val="0"/>
        </w:rPr>
      </w:pPr>
      <w:r>
        <w:rPr>
          <w:i w:val="0"/>
          <w:spacing w:val="-1"/>
        </w:rPr>
        <w:t xml:space="preserve">       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анализ</w:t>
            </w:r>
            <w:r w:rsidRPr="00A1711D">
              <w:rPr>
                <w:b/>
              </w:rPr>
              <w:t xml:space="preserve"> </w:t>
            </w:r>
            <w:r w:rsidRPr="00A1711D">
              <w:rPr>
                <w:b/>
                <w:spacing w:val="-1"/>
              </w:rPr>
              <w:t>на</w:t>
            </w:r>
            <w:r w:rsidRPr="00A1711D">
              <w:rPr>
                <w:b/>
              </w:rPr>
              <w:t xml:space="preserve"> думи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Позиция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Разграничаване звук/буква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A1711D">
      <w:pPr>
        <w:pStyle w:val="5"/>
        <w:tabs>
          <w:tab w:val="left" w:pos="706"/>
        </w:tabs>
        <w:kinsoku w:val="0"/>
        <w:overflowPunct w:val="0"/>
        <w:spacing w:before="0"/>
        <w:ind w:left="0" w:right="110"/>
        <w:rPr>
          <w:b w:val="0"/>
          <w:bCs w:val="0"/>
          <w:i w:val="0"/>
          <w:iCs w:val="0"/>
        </w:rPr>
      </w:pP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623EF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Звуков синтез</w:t>
            </w:r>
            <w:r w:rsidRPr="00A1711D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EE30E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Определяне на брой звукове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EE30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ind w:left="0" w:firstLine="0"/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многозначността</w:t>
      </w:r>
      <w:r w:rsidR="008C1293" w:rsidRPr="00A1711D">
        <w:rPr>
          <w:spacing w:val="-1"/>
        </w:rPr>
        <w:t xml:space="preserve"> на</w:t>
      </w:r>
      <w:r w:rsidR="008C1293" w:rsidRPr="00A1711D">
        <w:t xml:space="preserve"> думите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567"/>
        <w:gridCol w:w="567"/>
        <w:gridCol w:w="4961"/>
      </w:tblGrid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</w:rPr>
            </w:pPr>
            <w:r w:rsidRPr="00A1711D">
              <w:rPr>
                <w:b/>
              </w:rPr>
              <w:t>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4" w:lineRule="exact"/>
              <w:ind w:left="101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Предучилищна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60" w:rsidRPr="00A1711D" w:rsidTr="00784760">
        <w:trPr>
          <w:trHeight w:hRule="exact" w:val="286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760" w:rsidRPr="00A1711D" w:rsidRDefault="00784760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Начална училищна възраст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60" w:rsidRPr="00A1711D" w:rsidRDefault="00784760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1711D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spacing w:val="-1"/>
        </w:rPr>
      </w:pPr>
      <w:r>
        <w:rPr>
          <w:spacing w:val="-1"/>
        </w:rPr>
        <w:t xml:space="preserve"> </w:t>
      </w:r>
      <w:r w:rsidR="00AE783A" w:rsidRPr="00A1711D">
        <w:rPr>
          <w:spacing w:val="-1"/>
        </w:rPr>
        <w:t xml:space="preserve"> </w:t>
      </w:r>
    </w:p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предлози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9456D8" w:rsidRPr="00A1711D" w:rsidTr="009456D8">
        <w:trPr>
          <w:trHeight w:hRule="exact" w:val="287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456D8" w:rsidRPr="00A1711D" w:rsidRDefault="009456D8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Употреба и особености</w:t>
            </w: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D8" w:rsidRPr="00A1711D" w:rsidTr="009456D8">
        <w:trPr>
          <w:trHeight w:hRule="exact" w:val="286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8" w:rsidRPr="00A1711D" w:rsidRDefault="009456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1711D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</w:p>
    <w:p w:rsidR="008C1293" w:rsidRPr="00A1711D" w:rsidRDefault="00AC243B" w:rsidP="00A1711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/>
          <w:iCs/>
        </w:rPr>
        <w:t xml:space="preserve"> </w:t>
      </w:r>
      <w:r w:rsidR="00A1711D">
        <w:rPr>
          <w:b w:val="0"/>
          <w:bCs w:val="0"/>
          <w:i/>
          <w:iCs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 xml:space="preserve">предложни </w:t>
      </w:r>
      <w:r w:rsidR="008C1293" w:rsidRPr="00A1711D">
        <w:t>отношения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8C1293" w:rsidP="008C1293">
      <w:pPr>
        <w:pStyle w:val="a5"/>
        <w:kinsoku w:val="0"/>
        <w:overflowPunct w:val="0"/>
        <w:spacing w:before="10"/>
        <w:ind w:left="0"/>
        <w:rPr>
          <w:b/>
          <w:bCs/>
        </w:rPr>
      </w:pPr>
    </w:p>
    <w:p w:rsidR="008C1293" w:rsidRPr="00A1711D" w:rsidRDefault="008C1293" w:rsidP="00A1711D">
      <w:pPr>
        <w:pStyle w:val="a5"/>
        <w:tabs>
          <w:tab w:val="left" w:pos="454"/>
        </w:tabs>
        <w:kinsoku w:val="0"/>
        <w:overflowPunct w:val="0"/>
        <w:spacing w:before="69"/>
      </w:pPr>
      <w:r w:rsidRPr="00A1711D">
        <w:rPr>
          <w:b/>
          <w:bCs/>
          <w:spacing w:val="-1"/>
        </w:rPr>
        <w:t>Разбиране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на</w:t>
      </w:r>
      <w:r w:rsidRPr="00A1711D">
        <w:rPr>
          <w:b/>
          <w:bCs/>
        </w:rPr>
        <w:t xml:space="preserve"> </w:t>
      </w:r>
      <w:r w:rsidRPr="00A1711D">
        <w:rPr>
          <w:b/>
          <w:bCs/>
          <w:spacing w:val="-1"/>
        </w:rPr>
        <w:t>прости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270025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70025" w:rsidRPr="00A1711D" w:rsidRDefault="00270025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025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25" w:rsidRPr="00A1711D" w:rsidRDefault="002700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7497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</w:t>
      </w:r>
    </w:p>
    <w:p w:rsidR="0067497D" w:rsidRPr="00A1711D" w:rsidRDefault="00AC243B" w:rsidP="0067497D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  <w:iCs/>
        </w:rPr>
        <w:t xml:space="preserve"> </w:t>
      </w:r>
      <w:r w:rsidR="0067497D" w:rsidRPr="00A1711D">
        <w:rPr>
          <w:spacing w:val="-1"/>
        </w:rPr>
        <w:t>Разбиране</w:t>
      </w:r>
      <w:r w:rsidR="0067497D" w:rsidRPr="00A1711D">
        <w:t xml:space="preserve"> </w:t>
      </w:r>
      <w:r w:rsidR="0067497D" w:rsidRPr="00A1711D">
        <w:rPr>
          <w:spacing w:val="-1"/>
        </w:rPr>
        <w:t>на</w:t>
      </w:r>
      <w:r w:rsidR="0067497D" w:rsidRPr="00A1711D">
        <w:t xml:space="preserve"> </w:t>
      </w:r>
      <w:r w:rsidR="0067497D" w:rsidRPr="00A1711D">
        <w:rPr>
          <w:spacing w:val="-1"/>
        </w:rPr>
        <w:t>сложни</w:t>
      </w:r>
      <w:r w:rsidR="0067497D" w:rsidRPr="00A1711D">
        <w:t xml:space="preserve"> линейни</w:t>
      </w:r>
      <w:r w:rsidR="0067497D" w:rsidRPr="00A1711D">
        <w:rPr>
          <w:spacing w:val="-1"/>
        </w:rPr>
        <w:t xml:space="preserve"> инструкции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41"/>
        <w:gridCol w:w="7806"/>
      </w:tblGrid>
      <w:tr w:rsidR="009D4DA6" w:rsidRPr="00A1711D" w:rsidTr="009456D8">
        <w:trPr>
          <w:trHeight w:hRule="exact"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293" w:rsidRPr="00A1711D" w:rsidRDefault="00C25848" w:rsidP="009D4DA6">
      <w:pPr>
        <w:pStyle w:val="a5"/>
        <w:kinsoku w:val="0"/>
        <w:overflowPunct w:val="0"/>
        <w:spacing w:before="69"/>
        <w:ind w:left="0"/>
      </w:pPr>
      <w:r w:rsidRPr="00A1711D">
        <w:rPr>
          <w:b/>
          <w:bCs/>
        </w:rPr>
        <w:t xml:space="preserve">  </w:t>
      </w:r>
      <w:r w:rsidR="009D4DA6" w:rsidRPr="00A1711D">
        <w:rPr>
          <w:b/>
          <w:bCs/>
        </w:rPr>
        <w:t xml:space="preserve">  </w:t>
      </w:r>
    </w:p>
    <w:p w:rsidR="008C1293" w:rsidRPr="00A1711D" w:rsidRDefault="00AE783A" w:rsidP="006C766F">
      <w:pPr>
        <w:pStyle w:val="4"/>
        <w:tabs>
          <w:tab w:val="left" w:pos="454"/>
        </w:tabs>
        <w:kinsoku w:val="0"/>
        <w:overflowPunct w:val="0"/>
        <w:spacing w:before="1"/>
        <w:ind w:left="0" w:firstLine="0"/>
        <w:rPr>
          <w:b w:val="0"/>
          <w:bCs w:val="0"/>
        </w:rPr>
      </w:pPr>
      <w:r w:rsidRPr="00A1711D">
        <w:rPr>
          <w:spacing w:val="-1"/>
        </w:rPr>
        <w:t xml:space="preserve"> </w:t>
      </w:r>
      <w:r w:rsidR="008C1293" w:rsidRPr="00A1711D">
        <w:rPr>
          <w:spacing w:val="-1"/>
        </w:rPr>
        <w:t>Разбиране</w:t>
      </w:r>
      <w:r w:rsidR="008C1293" w:rsidRPr="00A1711D">
        <w:t xml:space="preserve"> </w:t>
      </w:r>
      <w:r w:rsidR="008C1293" w:rsidRPr="00A1711D">
        <w:rPr>
          <w:spacing w:val="-1"/>
        </w:rPr>
        <w:t>на</w:t>
      </w:r>
      <w:r w:rsidR="008C1293" w:rsidRPr="00A1711D">
        <w:t xml:space="preserve"> слухово </w:t>
      </w:r>
      <w:r w:rsidR="00B16E4A">
        <w:rPr>
          <w:spacing w:val="-1"/>
        </w:rPr>
        <w:t>възприет текст</w:t>
      </w:r>
    </w:p>
    <w:p w:rsidR="008C1293" w:rsidRPr="00A1711D" w:rsidRDefault="006C766F" w:rsidP="006C766F">
      <w:pPr>
        <w:pStyle w:val="a5"/>
        <w:kinsoku w:val="0"/>
        <w:overflowPunct w:val="0"/>
        <w:spacing w:before="56"/>
        <w:ind w:left="0"/>
      </w:pPr>
      <w:r>
        <w:t xml:space="preserve"> </w:t>
      </w:r>
      <w:r w:rsidR="008C1293" w:rsidRPr="00A1711D">
        <w:rPr>
          <w:b/>
          <w:bCs/>
          <w:spacing w:val="-1"/>
        </w:rPr>
        <w:t>Разбиране: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76"/>
        <w:gridCol w:w="784"/>
        <w:gridCol w:w="4044"/>
      </w:tblGrid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ДА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НЕ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41420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  <w:spacing w:val="-1"/>
              </w:rPr>
            </w:pPr>
            <w:r w:rsidRPr="00A1711D">
              <w:rPr>
                <w:b/>
                <w:bCs/>
                <w:spacing w:val="-1"/>
              </w:rPr>
              <w:t>Особености</w:t>
            </w: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 xml:space="preserve">Без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</w:t>
            </w:r>
            <w:r w:rsidRPr="00A1711D">
              <w:t>един</w:t>
            </w:r>
            <w:r w:rsidRPr="00A1711D">
              <w:rPr>
                <w:spacing w:val="-1"/>
              </w:rPr>
              <w:t xml:space="preserve"> </w:t>
            </w:r>
            <w:r w:rsidRPr="00A1711D">
              <w:t>допълнителен</w:t>
            </w:r>
            <w:r w:rsidRPr="00A1711D">
              <w:rPr>
                <w:spacing w:val="-1"/>
              </w:rPr>
              <w:t xml:space="preserve"> въпрос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С</w:t>
            </w:r>
            <w:r w:rsidRPr="00A1711D">
              <w:rPr>
                <w:spacing w:val="-1"/>
              </w:rPr>
              <w:t xml:space="preserve"> два</w:t>
            </w:r>
            <w:r w:rsidRPr="00A1711D">
              <w:t xml:space="preserve"> допълнителни </w:t>
            </w:r>
            <w:r w:rsidRPr="00A1711D">
              <w:rPr>
                <w:spacing w:val="-1"/>
              </w:rPr>
              <w:t>въпроса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456D8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разбира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ED6C6A" w:rsidP="006C766F">
      <w:pPr>
        <w:pStyle w:val="1"/>
        <w:kinsoku w:val="0"/>
        <w:overflowPunct w:val="0"/>
        <w:spacing w:before="2" w:line="321" w:lineRule="exact"/>
        <w:ind w:lef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8C1293" w:rsidRPr="00A1711D" w:rsidRDefault="008C1293" w:rsidP="006C766F">
      <w:pPr>
        <w:pStyle w:val="1"/>
        <w:kinsoku w:val="0"/>
        <w:overflowPunct w:val="0"/>
        <w:spacing w:before="2" w:line="321" w:lineRule="exact"/>
        <w:ind w:left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lastRenderedPageBreak/>
        <w:t>Езикова</w:t>
      </w:r>
      <w:r w:rsidRPr="00A1711D">
        <w:rPr>
          <w:spacing w:val="-13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изява</w:t>
      </w:r>
    </w:p>
    <w:p w:rsidR="008C1293" w:rsidRPr="00A1711D" w:rsidRDefault="006C766F" w:rsidP="006C766F">
      <w:pPr>
        <w:pStyle w:val="4"/>
        <w:tabs>
          <w:tab w:val="left" w:pos="454"/>
        </w:tabs>
        <w:kinsoku w:val="0"/>
        <w:overflowPunct w:val="0"/>
        <w:spacing w:line="275" w:lineRule="exact"/>
        <w:ind w:left="0" w:firstLine="0"/>
        <w:rPr>
          <w:spacing w:val="-1"/>
        </w:rPr>
      </w:pPr>
      <w:r>
        <w:t xml:space="preserve"> </w:t>
      </w:r>
      <w:r w:rsidR="008C1293" w:rsidRPr="00A1711D">
        <w:t xml:space="preserve">Изследване </w:t>
      </w:r>
      <w:r w:rsidR="008C1293" w:rsidRPr="00A1711D">
        <w:rPr>
          <w:spacing w:val="-1"/>
        </w:rPr>
        <w:t>на</w:t>
      </w:r>
      <w:r w:rsidR="008C1293" w:rsidRPr="00A1711D">
        <w:t xml:space="preserve"> </w:t>
      </w:r>
      <w:r w:rsidR="008C1293" w:rsidRPr="00A1711D">
        <w:rPr>
          <w:spacing w:val="-1"/>
        </w:rPr>
        <w:t>артикулацията:</w:t>
      </w:r>
    </w:p>
    <w:p w:rsidR="008C1293" w:rsidRPr="00A1711D" w:rsidRDefault="009D4DA6" w:rsidP="006C766F">
      <w:pPr>
        <w:rPr>
          <w:rFonts w:ascii="Times New Roman" w:hAnsi="Times New Roman" w:cs="Times New Roman"/>
          <w:sz w:val="24"/>
          <w:szCs w:val="24"/>
        </w:rPr>
      </w:pP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766F">
        <w:rPr>
          <w:rFonts w:ascii="Times New Roman" w:hAnsi="Times New Roman" w:cs="Times New Roman"/>
          <w:sz w:val="24"/>
          <w:szCs w:val="24"/>
        </w:rPr>
        <w:t>................................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84"/>
        <w:gridCol w:w="709"/>
        <w:gridCol w:w="4111"/>
      </w:tblGrid>
      <w:tr w:rsidR="008C1293" w:rsidRPr="00A1711D" w:rsidTr="006C766F">
        <w:trPr>
          <w:trHeight w:hRule="exact" w:val="2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Нарушение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414209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  <w:spacing w:val="-1"/>
              </w:rPr>
              <w:t>ДА</w:t>
            </w:r>
            <w:r w:rsidR="008C1293" w:rsidRPr="00A1711D">
              <w:rPr>
                <w:b/>
                <w:spacing w:val="-1"/>
              </w:rPr>
              <w:t xml:space="preserve">   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1293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b/>
              </w:rPr>
            </w:pPr>
            <w:r>
              <w:rPr>
                <w:b/>
                <w:spacing w:val="-1"/>
              </w:rPr>
              <w:t>Особености</w:t>
            </w: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Брадилалия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3" w:rsidRPr="00A1711D" w:rsidTr="006C766F">
        <w:trPr>
          <w:trHeight w:hRule="exact" w:val="2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293" w:rsidRPr="00A1711D" w:rsidRDefault="008C1293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Тахилалия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93" w:rsidRPr="00A1711D" w:rsidRDefault="008C12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7497D">
      <w:pPr>
        <w:pStyle w:val="4"/>
        <w:tabs>
          <w:tab w:val="left" w:pos="1294"/>
        </w:tabs>
        <w:kinsoku w:val="0"/>
        <w:overflowPunct w:val="0"/>
        <w:ind w:left="0" w:firstLine="0"/>
        <w:rPr>
          <w:spacing w:val="-1"/>
        </w:rPr>
      </w:pPr>
      <w:r>
        <w:rPr>
          <w:spacing w:val="-1"/>
        </w:rPr>
        <w:t xml:space="preserve"> </w:t>
      </w:r>
    </w:p>
    <w:p w:rsidR="0067497D" w:rsidRPr="00A1711D" w:rsidRDefault="0067497D" w:rsidP="0067497D">
      <w:pPr>
        <w:pStyle w:val="4"/>
        <w:tabs>
          <w:tab w:val="left" w:pos="1294"/>
        </w:tabs>
        <w:kinsoku w:val="0"/>
        <w:overflowPunct w:val="0"/>
        <w:ind w:left="0" w:firstLine="0"/>
        <w:rPr>
          <w:b w:val="0"/>
          <w:bCs w:val="0"/>
        </w:rPr>
      </w:pPr>
      <w:r w:rsidRPr="00A1711D">
        <w:rPr>
          <w:spacing w:val="-1"/>
        </w:rPr>
        <w:t>Преразказ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слухово </w:t>
      </w:r>
      <w:r w:rsidRPr="00A1711D">
        <w:rPr>
          <w:spacing w:val="-1"/>
        </w:rPr>
        <w:t>възприет</w:t>
      </w:r>
      <w:r w:rsidRPr="00A1711D">
        <w:rPr>
          <w:spacing w:val="1"/>
        </w:rPr>
        <w:t xml:space="preserve"> </w:t>
      </w:r>
      <w:r w:rsidRPr="00A1711D">
        <w:rPr>
          <w:spacing w:val="-1"/>
        </w:rPr>
        <w:t>текст: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</w:t>
            </w:r>
            <w:r w:rsidRPr="00A1711D">
              <w:t xml:space="preserve"> 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Преразказва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въпроси.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преразкаже </w:t>
            </w:r>
            <w:r w:rsidR="00E221E5">
              <w:rPr>
                <w:spacing w:val="-1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6C766F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ind w:left="0" w:firstLine="0"/>
        <w:rPr>
          <w:b w:val="0"/>
          <w:bCs w:val="0"/>
        </w:rPr>
      </w:pPr>
      <w:r w:rsidRPr="00A1711D">
        <w:rPr>
          <w:spacing w:val="-1"/>
        </w:rPr>
        <w:t xml:space="preserve">Разказ </w:t>
      </w:r>
      <w:r w:rsidRPr="00A1711D">
        <w:t xml:space="preserve">по </w:t>
      </w:r>
      <w:r w:rsidRPr="00A1711D">
        <w:rPr>
          <w:spacing w:val="-1"/>
        </w:rPr>
        <w:t>серия картини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5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самостоятелно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и </w:t>
            </w:r>
            <w:r w:rsidR="00E221E5">
              <w:rPr>
                <w:spacing w:val="-1"/>
              </w:rPr>
              <w:t>изчерпателно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</w:t>
            </w:r>
            <w:r w:rsidRPr="00A1711D">
              <w:rPr>
                <w:spacing w:val="-1"/>
              </w:rPr>
              <w:t>самостоятелно,</w:t>
            </w:r>
            <w:r w:rsidRPr="00A1711D">
              <w:t xml:space="preserve"> </w:t>
            </w:r>
            <w:r w:rsidRPr="00A1711D">
              <w:rPr>
                <w:spacing w:val="-1"/>
              </w:rPr>
              <w:t>но</w:t>
            </w:r>
            <w:r w:rsidRPr="00A1711D">
              <w:t xml:space="preserve"> </w:t>
            </w:r>
            <w:r w:rsidR="00E221E5">
              <w:rPr>
                <w:spacing w:val="-1"/>
              </w:rPr>
              <w:t>непълно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Разказва</w:t>
            </w:r>
            <w:r w:rsidRPr="00A1711D">
              <w:t xml:space="preserve"> с помощта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допълнителни</w:t>
            </w:r>
            <w:r w:rsidRPr="00A1711D">
              <w:t xml:space="preserve"> </w:t>
            </w:r>
            <w:r w:rsidR="00E221E5">
              <w:rPr>
                <w:spacing w:val="-1"/>
              </w:rPr>
              <w:t>въпроси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може да</w:t>
            </w:r>
            <w:r w:rsidR="00E221E5">
              <w:rPr>
                <w:spacing w:val="-1"/>
              </w:rPr>
              <w:t xml:space="preserve"> разказва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6C766F" w:rsidP="00DC70E9">
      <w:pPr>
        <w:pStyle w:val="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i/>
          <w:iCs/>
          <w:spacing w:val="-1"/>
          <w:sz w:val="24"/>
          <w:szCs w:val="24"/>
          <w:u w:val="none"/>
        </w:rPr>
      </w:pPr>
      <w:r>
        <w:rPr>
          <w:b w:val="0"/>
          <w:bCs w:val="0"/>
          <w:i/>
          <w:iCs/>
          <w:spacing w:val="-1"/>
          <w:sz w:val="24"/>
          <w:szCs w:val="24"/>
          <w:u w:val="none"/>
        </w:rPr>
        <w:t xml:space="preserve"> </w:t>
      </w:r>
    </w:p>
    <w:p w:rsidR="008C1293" w:rsidRPr="00A1711D" w:rsidRDefault="008C1293" w:rsidP="00DC70E9">
      <w:pPr>
        <w:pStyle w:val="1"/>
        <w:tabs>
          <w:tab w:val="left" w:pos="595"/>
        </w:tabs>
        <w:kinsoku w:val="0"/>
        <w:overflowPunct w:val="0"/>
        <w:spacing w:before="3"/>
        <w:ind w:left="0"/>
        <w:rPr>
          <w:b w:val="0"/>
          <w:bCs w:val="0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Четене</w:t>
      </w:r>
    </w:p>
    <w:p w:rsidR="008C1293" w:rsidRPr="00A1711D" w:rsidRDefault="008C1293" w:rsidP="006C766F">
      <w:pPr>
        <w:pStyle w:val="4"/>
        <w:kinsoku w:val="0"/>
        <w:overflowPunct w:val="0"/>
        <w:spacing w:before="69"/>
        <w:ind w:left="0" w:firstLine="0"/>
        <w:rPr>
          <w:b w:val="0"/>
          <w:bCs w:val="0"/>
        </w:rPr>
      </w:pPr>
      <w:r w:rsidRPr="00A1711D">
        <w:rPr>
          <w:spacing w:val="-1"/>
        </w:rPr>
        <w:t>Отчитане</w:t>
      </w:r>
      <w:r w:rsidRPr="00A1711D"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грешките: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67"/>
        <w:gridCol w:w="567"/>
        <w:gridCol w:w="2977"/>
      </w:tblGrid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  <w:spacing w:val="-1"/>
              </w:rPr>
              <w:t>Типове</w:t>
            </w:r>
            <w:r w:rsidRPr="00A1711D">
              <w:rPr>
                <w:b/>
                <w:bCs/>
              </w:rPr>
              <w:t xml:space="preserve"> </w:t>
            </w:r>
            <w:r w:rsidRPr="00A1711D">
              <w:rPr>
                <w:b/>
                <w:bCs/>
                <w:spacing w:val="-1"/>
              </w:rPr>
              <w:t>грешки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4" w:lineRule="exact"/>
              <w:ind w:left="100"/>
              <w:rPr>
                <w:b/>
                <w:bCs/>
              </w:rPr>
            </w:pPr>
            <w:r>
              <w:rPr>
                <w:b/>
                <w:bCs/>
              </w:rPr>
              <w:t>Особености</w:t>
            </w: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Не</w:t>
            </w:r>
            <w:r w:rsidRPr="00A1711D">
              <w:t xml:space="preserve"> </w:t>
            </w:r>
            <w:r w:rsidRPr="00A1711D">
              <w:rPr>
                <w:spacing w:val="-1"/>
              </w:rPr>
              <w:t>познава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Замени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визуално</w:t>
            </w:r>
            <w:r w:rsidRPr="00A1711D">
              <w:t xml:space="preserve"> </w:t>
            </w:r>
            <w:r w:rsidRPr="00A1711D">
              <w:rPr>
                <w:spacing w:val="-2"/>
              </w:rPr>
              <w:t>сходство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звучни/ беззвучни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акустично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сонорни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акустично</w:t>
            </w:r>
            <w:r w:rsidRPr="00A1711D">
              <w:rPr>
                <w:spacing w:val="-3"/>
              </w:rPr>
              <w:t xml:space="preserve"> </w:t>
            </w:r>
            <w:r w:rsidRPr="00A1711D">
              <w:rPr>
                <w:spacing w:val="-1"/>
              </w:rPr>
              <w:t>сходство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съскави/</w:t>
            </w:r>
            <w:r w:rsidRPr="00A1711D">
              <w:t xml:space="preserve"> </w:t>
            </w:r>
            <w:r w:rsidRPr="00A1711D">
              <w:rPr>
                <w:spacing w:val="-1"/>
              </w:rPr>
              <w:t>шушкави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4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Сричкова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t>Префикси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6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Окончания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6F" w:rsidRPr="00A1711D" w:rsidTr="006C766F">
        <w:trPr>
          <w:trHeight w:hRule="exact" w:val="28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6F" w:rsidRPr="00A1711D" w:rsidRDefault="006C766F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Фонологични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особености</w:t>
            </w:r>
            <w:r w:rsidRPr="00A1711D">
              <w:t xml:space="preserve"> </w:t>
            </w:r>
            <w:r w:rsidRPr="00A1711D">
              <w:rPr>
                <w:spacing w:val="-1"/>
              </w:rPr>
              <w:t>при</w:t>
            </w:r>
            <w:r w:rsidRPr="00A1711D">
              <w:t xml:space="preserve"> </w:t>
            </w:r>
            <w:r w:rsidRPr="00A1711D">
              <w:rPr>
                <w:spacing w:val="-1"/>
              </w:rPr>
              <w:t>глайд-Й,</w:t>
            </w:r>
            <w:r w:rsidRPr="00A1711D">
              <w:t xml:space="preserve"> Ю, 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6F" w:rsidRPr="00A1711D" w:rsidRDefault="006C7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53" w:rsidRPr="00A1711D" w:rsidRDefault="00682953" w:rsidP="00682953">
      <w:pPr>
        <w:pStyle w:val="a5"/>
        <w:tabs>
          <w:tab w:val="left" w:pos="934"/>
        </w:tabs>
        <w:kinsoku w:val="0"/>
        <w:overflowPunct w:val="0"/>
        <w:spacing w:before="69"/>
        <w:ind w:left="934"/>
      </w:pPr>
    </w:p>
    <w:p w:rsidR="008C1293" w:rsidRPr="00A1711D" w:rsidRDefault="006C766F" w:rsidP="006C766F">
      <w:pPr>
        <w:pStyle w:val="a5"/>
        <w:tabs>
          <w:tab w:val="left" w:pos="934"/>
        </w:tabs>
        <w:kinsoku w:val="0"/>
        <w:overflowPunct w:val="0"/>
        <w:spacing w:before="69"/>
        <w:ind w:left="0"/>
      </w:pPr>
      <w:r>
        <w:rPr>
          <w:b/>
          <w:bCs/>
        </w:rPr>
        <w:t xml:space="preserve"> </w:t>
      </w:r>
      <w:r w:rsidR="008C1293" w:rsidRPr="00A1711D">
        <w:rPr>
          <w:b/>
          <w:bCs/>
        </w:rPr>
        <w:t xml:space="preserve">Четене </w:t>
      </w:r>
      <w:r w:rsidR="009D4DA6" w:rsidRPr="00A1711D">
        <w:rPr>
          <w:b/>
          <w:bCs/>
        </w:rPr>
        <w:t xml:space="preserve">на глас и </w:t>
      </w:r>
      <w:r w:rsidR="009D4DA6" w:rsidRPr="00A1711D">
        <w:rPr>
          <w:b/>
          <w:bCs/>
          <w:spacing w:val="-1"/>
        </w:rPr>
        <w:t xml:space="preserve">наум, </w:t>
      </w:r>
      <w:r w:rsidR="008C1293" w:rsidRPr="00A1711D">
        <w:rPr>
          <w:b/>
          <w:bCs/>
          <w:spacing w:val="-1"/>
        </w:rPr>
        <w:t>разбиране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51"/>
        <w:gridCol w:w="850"/>
        <w:gridCol w:w="5954"/>
      </w:tblGrid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bCs/>
                <w:spacing w:val="-1"/>
              </w:rPr>
              <w:t>Чете на глас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Чете наум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Разбира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D8" w:rsidRPr="00A1711D" w:rsidRDefault="006C766F" w:rsidP="009456D8">
      <w:pPr>
        <w:pStyle w:val="1"/>
        <w:tabs>
          <w:tab w:val="left" w:pos="486"/>
        </w:tabs>
        <w:kinsoku w:val="0"/>
        <w:overflowPunct w:val="0"/>
        <w:ind w:left="-26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 xml:space="preserve">      </w:t>
      </w:r>
      <w:r w:rsidR="008C1293" w:rsidRPr="00A1711D">
        <w:rPr>
          <w:sz w:val="24"/>
          <w:szCs w:val="24"/>
          <w:u w:val="none"/>
        </w:rPr>
        <w:t>Писане</w:t>
      </w:r>
      <w:r w:rsidR="009456D8" w:rsidRPr="00A1711D">
        <w:rPr>
          <w:sz w:val="24"/>
          <w:szCs w:val="24"/>
          <w:u w:val="none"/>
        </w:rPr>
        <w:t xml:space="preserve"> </w:t>
      </w:r>
    </w:p>
    <w:p w:rsidR="009456D8" w:rsidRPr="006C766F" w:rsidRDefault="006C766F" w:rsidP="00945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6D8" w:rsidRPr="006C766F">
        <w:rPr>
          <w:rFonts w:ascii="Times New Roman" w:hAnsi="Times New Roman" w:cs="Times New Roman"/>
          <w:sz w:val="24"/>
          <w:szCs w:val="24"/>
        </w:rPr>
        <w:t xml:space="preserve">Автоматизирано писане: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</w:t>
      </w:r>
      <w:r w:rsidR="009456D8" w:rsidRPr="006C76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00"/>
        <w:ind w:left="0" w:firstLine="0"/>
        <w:rPr>
          <w:b w:val="0"/>
          <w:bCs w:val="0"/>
        </w:rPr>
      </w:pPr>
      <w:r w:rsidRPr="00A1711D">
        <w:t>Диктовка: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6C766F">
      <w:pPr>
        <w:pStyle w:val="4"/>
        <w:tabs>
          <w:tab w:val="left" w:pos="454"/>
        </w:tabs>
        <w:kinsoku w:val="0"/>
        <w:overflowPunct w:val="0"/>
        <w:spacing w:before="2"/>
        <w:ind w:left="0" w:firstLine="0"/>
      </w:pPr>
    </w:p>
    <w:p w:rsidR="008C1293" w:rsidRPr="00A1711D" w:rsidRDefault="008C1293" w:rsidP="006C766F">
      <w:pPr>
        <w:pStyle w:val="4"/>
        <w:tabs>
          <w:tab w:val="left" w:pos="454"/>
        </w:tabs>
        <w:kinsoku w:val="0"/>
        <w:overflowPunct w:val="0"/>
        <w:spacing w:before="2"/>
        <w:ind w:left="0" w:firstLine="0"/>
      </w:pPr>
      <w:r w:rsidRPr="00A1711D">
        <w:t xml:space="preserve">Преписване </w:t>
      </w:r>
      <w:r w:rsidRPr="00A1711D">
        <w:rPr>
          <w:spacing w:val="-1"/>
        </w:rPr>
        <w:t>на</w:t>
      </w:r>
      <w:r w:rsidRPr="00A1711D">
        <w:t xml:space="preserve"> текст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  <w:spacing w:val="-1"/>
              </w:rPr>
              <w:t xml:space="preserve">Тип </w:t>
            </w:r>
            <w:r w:rsidRPr="00A1711D">
              <w:rPr>
                <w:b/>
                <w:bCs/>
              </w:rPr>
              <w:t>грешка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 xml:space="preserve">Замени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Пропускане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служебни </w:t>
            </w:r>
            <w:r w:rsidRPr="00A1711D">
              <w:t>думи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t>Разместване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букви/срички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A1711D">
              <w:rPr>
                <w:spacing w:val="-1"/>
              </w:rPr>
              <w:t>Влияние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сричковата</w:t>
            </w:r>
            <w:r w:rsidRPr="00A1711D">
              <w:t xml:space="preserve"> сложност</w:t>
            </w:r>
            <w:r w:rsidRPr="00A1711D">
              <w:rPr>
                <w:spacing w:val="-1"/>
              </w:rPr>
              <w:t xml:space="preserve"> 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думата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A6" w:rsidRPr="00A1711D" w:rsidTr="009D4DA6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DA6" w:rsidRPr="00A1711D" w:rsidRDefault="009D4DA6" w:rsidP="00710B10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spacing w:val="-1"/>
              </w:rPr>
              <w:t>Правописни</w:t>
            </w:r>
            <w:r w:rsidRPr="00A1711D">
              <w:t xml:space="preserve"> </w:t>
            </w:r>
            <w:r w:rsidRPr="00A1711D">
              <w:rPr>
                <w:spacing w:val="-1"/>
              </w:rPr>
              <w:t>грешки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A6" w:rsidRPr="00A1711D" w:rsidRDefault="009D4DA6" w:rsidP="00710B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43B" w:rsidRDefault="00AC243B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DA6" w:rsidRPr="00A1711D" w:rsidRDefault="009D4DA6" w:rsidP="006C76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Математически умения</w:t>
      </w:r>
    </w:p>
    <w:p w:rsidR="00404DED" w:rsidRPr="00A1711D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……………………………………………………………………………………...……………</w:t>
      </w:r>
      <w:r w:rsidR="006C766F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………….....................................................................................................................................</w:t>
      </w:r>
    </w:p>
    <w:p w:rsidR="00AC243B" w:rsidRDefault="00AC243B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DED" w:rsidRPr="00ED6C6A" w:rsidRDefault="00404DED" w:rsidP="00404DED">
      <w:p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Невербална комуникация</w:t>
      </w:r>
    </w:p>
    <w:p w:rsidR="00404DED" w:rsidRPr="00A1711D" w:rsidRDefault="00404DED" w:rsidP="006C766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711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........................................……………………………………………………………………………………...……………………….....................................................................................................................................</w:t>
      </w:r>
    </w:p>
    <w:p w:rsidR="00AC243B" w:rsidRDefault="00AC243B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4DED" w:rsidRPr="00ED6C6A" w:rsidRDefault="00404DED" w:rsidP="00404DE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C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Комуникативна функция на езика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708"/>
        <w:gridCol w:w="567"/>
        <w:gridCol w:w="3119"/>
      </w:tblGrid>
      <w:tr w:rsidR="00404DED" w:rsidRPr="00A1711D" w:rsidTr="00DF34AB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 w:rsidRPr="00A1711D">
              <w:rPr>
                <w:b/>
                <w:bCs/>
              </w:rPr>
              <w:t>НЕ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Вербални послания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Активен диалог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Отговари на поставени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1711D">
              <w:rPr>
                <w:rFonts w:eastAsia="Calibri"/>
                <w:lang w:eastAsia="en-US"/>
              </w:rPr>
              <w:t>Задаване на въпроси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DF34AB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2" w:lineRule="exact"/>
              <w:ind w:left="102"/>
              <w:rPr>
                <w:rFonts w:eastAsia="Calibri"/>
                <w:lang w:eastAsia="en-US"/>
              </w:rPr>
            </w:pPr>
            <w:r w:rsidRPr="00A1711D">
              <w:rPr>
                <w:rFonts w:eastAsia="Calibri"/>
                <w:lang w:eastAsia="en-US"/>
              </w:rPr>
              <w:t>Използване на езика с цел комуникация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16" w:rsidRDefault="00C67D16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A41D4" w:rsidRPr="00A1711D" w:rsidRDefault="00EA41D4" w:rsidP="00E56F84">
      <w:pPr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Обуче</w:t>
      </w:r>
      <w:r w:rsidR="00404DED" w:rsidRPr="00A1711D">
        <w:rPr>
          <w:rFonts w:ascii="Times New Roman" w:hAnsi="Times New Roman" w:cs="Times New Roman"/>
          <w:b/>
          <w:sz w:val="24"/>
          <w:szCs w:val="24"/>
        </w:rPr>
        <w:t>ние</w:t>
      </w:r>
    </w:p>
    <w:tbl>
      <w:tblPr>
        <w:tblW w:w="9256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394"/>
      </w:tblGrid>
      <w:tr w:rsidR="00404DED" w:rsidRPr="00A1711D" w:rsidTr="00404DED">
        <w:trPr>
          <w:trHeight w:hRule="exact" w:val="28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ED" w:rsidRPr="00A1711D" w:rsidRDefault="00404DED" w:rsidP="00DF34AB">
            <w:pPr>
              <w:pStyle w:val="TableParagraph"/>
              <w:kinsoku w:val="0"/>
              <w:overflowPunct w:val="0"/>
              <w:spacing w:line="275" w:lineRule="exact"/>
              <w:ind w:left="102"/>
              <w:rPr>
                <w:b/>
                <w:bCs/>
              </w:rPr>
            </w:pPr>
            <w:r w:rsidRPr="00A1711D">
              <w:rPr>
                <w:b/>
                <w:bCs/>
              </w:rPr>
              <w:t>Особености</w:t>
            </w: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rPr>
                <w:rFonts w:eastAsia="Calibri"/>
                <w:lang w:eastAsia="en-US"/>
              </w:rPr>
              <w:t xml:space="preserve"> Постижения в образователния процес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5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Обучение по учебни програми по общообразователни учебни предмети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t>Професионално образование и обучение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ED" w:rsidRPr="00A1711D" w:rsidTr="00404DED">
        <w:trPr>
          <w:trHeight w:hRule="exact" w:val="286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DED" w:rsidRPr="00A1711D" w:rsidRDefault="00404DED" w:rsidP="00404DED">
            <w:pPr>
              <w:pStyle w:val="TableParagraph"/>
              <w:kinsoku w:val="0"/>
              <w:overflowPunct w:val="0"/>
              <w:spacing w:line="272" w:lineRule="exact"/>
            </w:pPr>
            <w:r w:rsidRPr="00A1711D">
              <w:lastRenderedPageBreak/>
              <w:t>Участие в терапевтични програми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DED" w:rsidRPr="00A1711D" w:rsidRDefault="00404DED" w:rsidP="00DF34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6F" w:rsidRPr="00A1711D" w:rsidRDefault="006C766F" w:rsidP="00E56F84">
      <w:pPr>
        <w:rPr>
          <w:rFonts w:ascii="Times New Roman" w:hAnsi="Times New Roman" w:cs="Times New Roman"/>
          <w:b/>
          <w:sz w:val="24"/>
          <w:szCs w:val="24"/>
        </w:rPr>
      </w:pPr>
    </w:p>
    <w:p w:rsidR="00E56F84" w:rsidRPr="00A1711D" w:rsidRDefault="00E56F84" w:rsidP="00E56F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 среда</w:t>
      </w: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DF34AB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DF34AB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  <w:tr w:rsidR="00C20DDA" w:rsidRPr="00A1711D" w:rsidTr="00C20DDA">
        <w:trPr>
          <w:trHeight w:val="401"/>
        </w:trPr>
        <w:tc>
          <w:tcPr>
            <w:tcW w:w="3969" w:type="dxa"/>
          </w:tcPr>
          <w:p w:rsidR="00C20DDA" w:rsidRPr="00A1711D" w:rsidRDefault="00C20DDA" w:rsidP="00414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825" w:type="dxa"/>
          </w:tcPr>
          <w:p w:rsidR="00C20DDA" w:rsidRPr="00A1711D" w:rsidRDefault="00C20DDA" w:rsidP="007D2FFF">
            <w:pPr>
              <w:pStyle w:val="a7"/>
            </w:pPr>
          </w:p>
        </w:tc>
        <w:tc>
          <w:tcPr>
            <w:tcW w:w="3402" w:type="dxa"/>
          </w:tcPr>
          <w:p w:rsidR="00C20DDA" w:rsidRPr="00A1711D" w:rsidRDefault="00C20DDA" w:rsidP="007D2FFF">
            <w:pPr>
              <w:pStyle w:val="a7"/>
            </w:pPr>
          </w:p>
        </w:tc>
      </w:tr>
    </w:tbl>
    <w:p w:rsidR="00E56F84" w:rsidRPr="00A1711D" w:rsidRDefault="00E56F84" w:rsidP="00E56F84">
      <w:pPr>
        <w:pStyle w:val="a7"/>
      </w:pPr>
    </w:p>
    <w:tbl>
      <w:tblPr>
        <w:tblStyle w:val="ab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E56F84" w:rsidRPr="00A1711D" w:rsidTr="00C20DDA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56F84" w:rsidRPr="00A1711D" w:rsidRDefault="00E56F84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</w:t>
            </w:r>
            <w:r w:rsidR="00414209" w:rsidRPr="00A1711D">
              <w:rPr>
                <w:b/>
              </w:rPr>
              <w:t xml:space="preserve">    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56F84" w:rsidRPr="00A1711D" w:rsidRDefault="00414209" w:rsidP="00414209">
            <w:pPr>
              <w:pStyle w:val="a7"/>
              <w:jc w:val="both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6F84" w:rsidRPr="00A1711D" w:rsidRDefault="00C20DDA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Особености</w:t>
            </w: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температура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20DDA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850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402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6C766F" w:rsidRDefault="006C766F" w:rsidP="006C766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6F84" w:rsidRPr="006C766F" w:rsidRDefault="006C766F" w:rsidP="006C766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E56F84" w:rsidRPr="00A1711D" w:rsidTr="00C67D16">
        <w:tc>
          <w:tcPr>
            <w:tcW w:w="3969" w:type="dxa"/>
            <w:shd w:val="clear" w:color="auto" w:fill="D9D9D9" w:themeFill="background1" w:themeFillShade="D9"/>
          </w:tcPr>
          <w:p w:rsidR="00E56F84" w:rsidRPr="00A1711D" w:rsidRDefault="00E56F84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  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E56F84" w:rsidRPr="00A1711D" w:rsidRDefault="00414209" w:rsidP="007D2FFF">
            <w:pPr>
              <w:pStyle w:val="a7"/>
              <w:rPr>
                <w:b/>
              </w:rPr>
            </w:pPr>
            <w:r w:rsidRPr="00A1711D">
              <w:rPr>
                <w:b/>
              </w:rPr>
              <w:t xml:space="preserve">       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E56F84" w:rsidRPr="00A1711D" w:rsidRDefault="00C67D16" w:rsidP="007D2FFF">
            <w:pPr>
              <w:pStyle w:val="a7"/>
              <w:rPr>
                <w:b/>
              </w:rPr>
            </w:pPr>
            <w:r>
              <w:rPr>
                <w:b/>
              </w:rPr>
              <w:t>Особености</w:t>
            </w: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  <w:tr w:rsidR="00E56F84" w:rsidRPr="00A1711D" w:rsidTr="00C67D16">
        <w:tc>
          <w:tcPr>
            <w:tcW w:w="3969" w:type="dxa"/>
          </w:tcPr>
          <w:p w:rsidR="00E56F84" w:rsidRPr="00A1711D" w:rsidRDefault="00E56F84" w:rsidP="00C20DDA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r w:rsidRPr="00A1711D">
              <w:rPr>
                <w:lang w:val="en-US"/>
              </w:rPr>
              <w:t>wc</w:t>
            </w:r>
          </w:p>
        </w:tc>
        <w:tc>
          <w:tcPr>
            <w:tcW w:w="785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916" w:type="dxa"/>
          </w:tcPr>
          <w:p w:rsidR="00E56F84" w:rsidRPr="00A1711D" w:rsidRDefault="00E56F84" w:rsidP="007D2FFF">
            <w:pPr>
              <w:pStyle w:val="a7"/>
            </w:pPr>
          </w:p>
        </w:tc>
        <w:tc>
          <w:tcPr>
            <w:tcW w:w="3368" w:type="dxa"/>
          </w:tcPr>
          <w:p w:rsidR="00E56F84" w:rsidRPr="00A1711D" w:rsidRDefault="00E56F84" w:rsidP="007D2FFF">
            <w:pPr>
              <w:pStyle w:val="a7"/>
            </w:pPr>
          </w:p>
        </w:tc>
      </w:tr>
    </w:tbl>
    <w:p w:rsidR="007D2FFF" w:rsidRPr="00A1711D" w:rsidRDefault="007D2FFF" w:rsidP="00E56F84">
      <w:pPr>
        <w:pStyle w:val="a7"/>
      </w:pPr>
    </w:p>
    <w:p w:rsidR="00DC70E9" w:rsidRPr="00AC243B" w:rsidRDefault="006C766F" w:rsidP="006C766F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</w:t>
      </w:r>
      <w:r w:rsidR="0001496F" w:rsidRPr="00AC243B">
        <w:rPr>
          <w:b/>
        </w:rPr>
        <w:t>Становище на екипа</w:t>
      </w:r>
      <w:r w:rsidR="00DC70E9" w:rsidRPr="00AC243B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</w:t>
      </w: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ресурсен учител):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>Становище от психолог: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856C67" w:rsidRPr="00A1711D" w:rsidRDefault="00856C67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856C67" w:rsidRPr="00A1711D" w:rsidRDefault="00856C67" w:rsidP="00856C67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специален педагог: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710B10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рехабилитатор на слуха и говора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2B2B43" w:rsidP="00C20DDA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="001F2C2B" w:rsidRPr="00A1711D">
        <w:rPr>
          <w:rStyle w:val="aa"/>
        </w:rPr>
        <w:t xml:space="preserve"> </w:t>
      </w:r>
      <w:r w:rsidR="00C20DDA" w:rsidRPr="00A1711D">
        <w:rPr>
          <w:rStyle w:val="aa"/>
        </w:rPr>
        <w:t>учител на деца/ученици с нарушено зрение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710B10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</w:t>
      </w:r>
      <w:r w:rsidR="00DC70E9" w:rsidRPr="00A1711D">
        <w:rPr>
          <w:b/>
        </w:rPr>
        <w:t>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</w:t>
      </w:r>
      <w:r w:rsidR="009456D8" w:rsidRPr="00A1711D">
        <w:t>...............................</w:t>
      </w: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AC243B" w:rsidRDefault="00AC243B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C70E9" w:rsidRPr="00A1711D" w:rsidRDefault="00DC70E9" w:rsidP="006C766F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 xml:space="preserve">Становище от други специалисти: 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C70E9" w:rsidRPr="00A1711D" w:rsidRDefault="00710B10" w:rsidP="00DC70E9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  <w:lang w:val="en-US"/>
        </w:rPr>
        <w:t xml:space="preserve">    </w:t>
      </w:r>
      <w:r w:rsidR="00DC70E9" w:rsidRPr="00A1711D">
        <w:rPr>
          <w:sz w:val="24"/>
          <w:szCs w:val="24"/>
          <w:u w:val="none"/>
        </w:rPr>
        <w:t>Заключения,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възможни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решения</w:t>
      </w:r>
      <w:r w:rsidR="00DC70E9" w:rsidRPr="00A1711D">
        <w:rPr>
          <w:spacing w:val="-16"/>
          <w:sz w:val="24"/>
          <w:szCs w:val="24"/>
          <w:u w:val="none"/>
        </w:rPr>
        <w:t xml:space="preserve"> </w:t>
      </w:r>
      <w:r w:rsidR="00DC70E9" w:rsidRPr="00A1711D">
        <w:rPr>
          <w:sz w:val="24"/>
          <w:szCs w:val="24"/>
          <w:u w:val="none"/>
        </w:rPr>
        <w:t>и</w:t>
      </w:r>
      <w:r w:rsidR="00DC70E9" w:rsidRPr="00A1711D">
        <w:rPr>
          <w:spacing w:val="-15"/>
          <w:sz w:val="24"/>
          <w:szCs w:val="24"/>
          <w:u w:val="none"/>
        </w:rPr>
        <w:t xml:space="preserve"> </w:t>
      </w:r>
      <w:r w:rsidR="00DC70E9" w:rsidRPr="00A1711D">
        <w:rPr>
          <w:spacing w:val="-1"/>
          <w:sz w:val="24"/>
          <w:szCs w:val="24"/>
          <w:u w:val="none"/>
        </w:rPr>
        <w:t>действия</w:t>
      </w:r>
    </w:p>
    <w:p w:rsidR="00DC70E9" w:rsidRPr="00A1711D" w:rsidRDefault="00DC70E9" w:rsidP="00DC70E9">
      <w:pPr>
        <w:pStyle w:val="a5"/>
        <w:tabs>
          <w:tab w:val="left" w:pos="454"/>
        </w:tabs>
        <w:kinsoku w:val="0"/>
        <w:overflowPunct w:val="0"/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AC243B" w:rsidRDefault="00AC243B" w:rsidP="006C766F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</w:rPr>
      </w:pP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DC70E9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C70E9" w:rsidRPr="00A1711D" w:rsidRDefault="00DC70E9" w:rsidP="009456D8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</w:t>
      </w:r>
      <w:r w:rsidR="009456D8" w:rsidRPr="00A1711D">
        <w:rPr>
          <w:spacing w:val="-1"/>
        </w:rPr>
        <w:t>......................</w:t>
      </w:r>
    </w:p>
    <w:p w:rsidR="00AC243B" w:rsidRDefault="00AC243B" w:rsidP="00AC243B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</w:p>
    <w:p w:rsidR="00DC70E9" w:rsidRPr="00A1711D" w:rsidRDefault="00DC70E9" w:rsidP="00AC243B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="006C766F">
        <w:rPr>
          <w:b/>
          <w:spacing w:val="-1"/>
        </w:rPr>
        <w:t>препоръчаната подкрепа</w:t>
      </w:r>
      <w:r w:rsidR="00AC243B">
        <w:rPr>
          <w:b/>
          <w:spacing w:val="-1"/>
        </w:rPr>
        <w:t xml:space="preserve"> </w:t>
      </w:r>
      <w:r w:rsidRPr="00A1711D">
        <w:rPr>
          <w:b/>
          <w:spacing w:val="-1"/>
          <w:lang w:val="en-US"/>
        </w:rPr>
        <w:t>(</w:t>
      </w:r>
      <w:r w:rsidRPr="00A1711D">
        <w:rPr>
          <w:b/>
          <w:spacing w:val="-1"/>
        </w:rPr>
        <w:t>обща/допълнителна</w:t>
      </w:r>
      <w:r w:rsidR="00C20DDA" w:rsidRPr="00A1711D">
        <w:rPr>
          <w:b/>
          <w:spacing w:val="-1"/>
        </w:rPr>
        <w:t>, краткосрочна/дългосрочна</w:t>
      </w:r>
      <w:r w:rsidRPr="00A1711D">
        <w:rPr>
          <w:b/>
          <w:spacing w:val="-1"/>
          <w:lang w:val="en-US"/>
        </w:rPr>
        <w:t>)</w:t>
      </w:r>
      <w:r w:rsidRPr="00A1711D">
        <w:rPr>
          <w:b/>
          <w:lang w:val="en-US"/>
        </w:rPr>
        <w:t xml:space="preserve"> 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</w:t>
      </w:r>
      <w:r w:rsidR="009456D8" w:rsidRPr="00A1711D">
        <w:t>……………………………………………….............</w:t>
      </w:r>
    </w:p>
    <w:p w:rsidR="00AC243B" w:rsidRDefault="00DC70E9" w:rsidP="00DC70E9">
      <w:pPr>
        <w:pStyle w:val="a5"/>
        <w:tabs>
          <w:tab w:val="left" w:pos="354"/>
        </w:tabs>
        <w:kinsoku w:val="0"/>
        <w:overflowPunct w:val="0"/>
        <w:ind w:left="-126"/>
        <w:jc w:val="both"/>
      </w:pPr>
      <w:r w:rsidRPr="00A1711D">
        <w:t xml:space="preserve">   </w:t>
      </w:r>
      <w:r w:rsidR="003573E0" w:rsidRPr="00A1711D">
        <w:t xml:space="preserve"> </w:t>
      </w:r>
    </w:p>
    <w:p w:rsidR="00DC70E9" w:rsidRPr="00A1711D" w:rsidRDefault="00DC70E9" w:rsidP="00DC70E9">
      <w:pPr>
        <w:pStyle w:val="a5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 w:rsidRPr="00A1711D">
        <w:rPr>
          <w:b/>
        </w:rPr>
        <w:t xml:space="preserve">Специални </w:t>
      </w:r>
      <w:r w:rsidRPr="00A1711D">
        <w:rPr>
          <w:b/>
          <w:spacing w:val="-1"/>
        </w:rPr>
        <w:t>грижи</w:t>
      </w:r>
      <w:r w:rsidRPr="00A1711D">
        <w:rPr>
          <w:b/>
        </w:rPr>
        <w:t xml:space="preserve"> и </w:t>
      </w:r>
      <w:r w:rsidRPr="00A1711D">
        <w:rPr>
          <w:b/>
          <w:spacing w:val="-1"/>
        </w:rPr>
        <w:t>обучение</w:t>
      </w:r>
    </w:p>
    <w:p w:rsidR="00DC70E9" w:rsidRPr="00A1711D" w:rsidRDefault="00DC70E9" w:rsidP="00DC70E9">
      <w:pPr>
        <w:pStyle w:val="a5"/>
        <w:kinsoku w:val="0"/>
        <w:overflowPunct w:val="0"/>
        <w:spacing w:before="138"/>
        <w:ind w:left="113"/>
        <w:jc w:val="both"/>
        <w:rPr>
          <w:spacing w:val="-1"/>
        </w:rPr>
      </w:pPr>
      <w:r w:rsidRPr="00A1711D">
        <w:rPr>
          <w:spacing w:val="-1"/>
        </w:rPr>
        <w:t>Консултации</w:t>
      </w:r>
      <w:r w:rsidRPr="00A1711D">
        <w:t xml:space="preserve"> с</w:t>
      </w:r>
      <w:r w:rsidRPr="00A1711D">
        <w:rPr>
          <w:spacing w:val="-1"/>
        </w:rPr>
        <w:t xml:space="preserve"> учители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…………………………………………………………………………………….....................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……………………………………………………………………………………….................</w:t>
      </w:r>
    </w:p>
    <w:p w:rsidR="006C766F" w:rsidRDefault="006C766F" w:rsidP="00DC70E9">
      <w:pPr>
        <w:pStyle w:val="a5"/>
        <w:kinsoku w:val="0"/>
        <w:overflowPunct w:val="0"/>
        <w:ind w:left="113"/>
        <w:jc w:val="both"/>
      </w:pP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0"/>
      </w:pP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C70E9" w:rsidRPr="00A1711D" w:rsidRDefault="00DC70E9" w:rsidP="003573E0">
      <w:pPr>
        <w:pStyle w:val="a5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</w:p>
    <w:p w:rsidR="00566587" w:rsidRPr="00A1711D" w:rsidRDefault="00DC70E9" w:rsidP="009456D8">
      <w:pPr>
        <w:pStyle w:val="a5"/>
        <w:kinsoku w:val="0"/>
        <w:overflowPunct w:val="0"/>
        <w:ind w:left="114"/>
        <w:jc w:val="both"/>
      </w:pPr>
      <w:r w:rsidRPr="00A1711D">
        <w:t>…………………</w:t>
      </w:r>
      <w:r w:rsidR="009456D8" w:rsidRPr="00A1711D">
        <w:t>……………………………………………………………………………….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</w:p>
    <w:p w:rsidR="00DC70E9" w:rsidRPr="00A1711D" w:rsidRDefault="00DC70E9" w:rsidP="009456D8">
      <w:pPr>
        <w:pStyle w:val="a5"/>
        <w:kinsoku w:val="0"/>
        <w:overflowPunct w:val="0"/>
        <w:ind w:left="113"/>
        <w:jc w:val="both"/>
      </w:pPr>
      <w:r w:rsidRPr="00A1711D">
        <w:t>………………</w:t>
      </w:r>
      <w:r w:rsidR="009456D8" w:rsidRPr="00A1711D">
        <w:t>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</w:p>
    <w:p w:rsidR="00DC70E9" w:rsidRPr="00A1711D" w:rsidRDefault="00DC70E9" w:rsidP="00DC70E9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C70E9" w:rsidRPr="00A1711D" w:rsidRDefault="00DC70E9" w:rsidP="00DC70E9">
      <w:pPr>
        <w:pStyle w:val="a5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</w:p>
    <w:p w:rsidR="00DC70E9" w:rsidRPr="00A1711D" w:rsidRDefault="00DC70E9" w:rsidP="006C766F">
      <w:pPr>
        <w:pStyle w:val="a5"/>
        <w:tabs>
          <w:tab w:val="left" w:pos="354"/>
        </w:tabs>
        <w:kinsoku w:val="0"/>
        <w:overflowPunct w:val="0"/>
        <w:jc w:val="both"/>
        <w:rPr>
          <w:b/>
        </w:rPr>
      </w:pPr>
      <w:bookmarkStart w:id="0" w:name="_GoBack"/>
      <w:bookmarkEnd w:id="0"/>
      <w:r w:rsidRPr="00A1711D">
        <w:rPr>
          <w:b/>
          <w:spacing w:val="-1"/>
        </w:rPr>
        <w:lastRenderedPageBreak/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</w:p>
    <w:p w:rsidR="00DC70E9" w:rsidRPr="00A1711D" w:rsidRDefault="00DC70E9" w:rsidP="00DC70E9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C70E9" w:rsidRPr="00A1711D" w:rsidRDefault="00DC70E9" w:rsidP="00DC70E9">
      <w:pPr>
        <w:pStyle w:val="a5"/>
        <w:tabs>
          <w:tab w:val="left" w:pos="410"/>
        </w:tabs>
        <w:kinsoku w:val="0"/>
        <w:overflowPunct w:val="0"/>
        <w:spacing w:before="47" w:line="360" w:lineRule="auto"/>
        <w:ind w:left="0" w:right="109"/>
        <w:rPr>
          <w:lang w:val="en-US"/>
        </w:rPr>
      </w:pPr>
    </w:p>
    <w:p w:rsidR="00566587" w:rsidRPr="006C766F" w:rsidRDefault="00566587" w:rsidP="006C766F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 w:rsid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C766F" w:rsidRPr="006C766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456D8" w:rsidRPr="006C766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56D8" w:rsidRPr="00A1711D">
        <w:rPr>
          <w:rFonts w:ascii="Times New Roman" w:eastAsia="Times New Roman" w:hAnsi="Times New Roman" w:cs="Times New Roman"/>
          <w:sz w:val="24"/>
          <w:szCs w:val="24"/>
        </w:rPr>
        <w:t>ена/длъжност/институция/подпис</w:t>
      </w:r>
      <w:r w:rsidR="006C76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66587" w:rsidRPr="00E177A2" w:rsidRDefault="00566587" w:rsidP="00E177A2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9456D8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</w:t>
      </w:r>
      <w:r w:rsidR="006C766F" w:rsidRPr="006C766F">
        <w:rPr>
          <w:bCs/>
        </w:rPr>
        <w:t>.....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</w:t>
      </w:r>
      <w:r w:rsidR="006C766F" w:rsidRPr="006C766F">
        <w:rPr>
          <w:bCs/>
        </w:rPr>
        <w:t>....</w:t>
      </w:r>
    </w:p>
    <w:p w:rsidR="009456D8" w:rsidRPr="006C766F" w:rsidRDefault="009456D8" w:rsidP="009456D8">
      <w:pPr>
        <w:pStyle w:val="a7"/>
        <w:numPr>
          <w:ilvl w:val="0"/>
          <w:numId w:val="29"/>
        </w:numPr>
        <w:kinsoku w:val="0"/>
        <w:overflowPunct w:val="0"/>
        <w:spacing w:before="139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66587" w:rsidRPr="00A1711D" w:rsidRDefault="00566587" w:rsidP="0046201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="0046201E"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 w:rsidR="008113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</w:t>
      </w:r>
    </w:p>
    <w:p w:rsidR="00566587" w:rsidRPr="00A1711D" w:rsidRDefault="00566587" w:rsidP="00566587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  <w:lang w:val="en-US"/>
        </w:rPr>
      </w:pP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 xml:space="preserve">Трите имена: </w:t>
      </w:r>
      <w:r w:rsidRPr="00A1711D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детето:............................................................................................................................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Подпис:............................................................................Дата:....................................................</w:t>
      </w:r>
    </w:p>
    <w:p w:rsidR="00566587" w:rsidRPr="00A1711D" w:rsidRDefault="00566587" w:rsidP="0056658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6587" w:rsidRPr="00A1711D" w:rsidSect="00AC243B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F6" w:rsidRDefault="00E01BF6" w:rsidP="00DC70E9">
      <w:pPr>
        <w:spacing w:after="0" w:line="240" w:lineRule="auto"/>
      </w:pPr>
      <w:r>
        <w:separator/>
      </w:r>
    </w:p>
  </w:endnote>
  <w:endnote w:type="continuationSeparator" w:id="0">
    <w:p w:rsidR="00E01BF6" w:rsidRDefault="00E01BF6" w:rsidP="00D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15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1D85" w:rsidRDefault="00FC1D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4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C1D85" w:rsidRDefault="00FC1D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F6" w:rsidRDefault="00E01BF6" w:rsidP="00DC70E9">
      <w:pPr>
        <w:spacing w:after="0" w:line="240" w:lineRule="auto"/>
      </w:pPr>
      <w:r>
        <w:separator/>
      </w:r>
    </w:p>
  </w:footnote>
  <w:footnote w:type="continuationSeparator" w:id="0">
    <w:p w:rsidR="00E01BF6" w:rsidRDefault="00E01BF6" w:rsidP="00DC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8"/>
    <w:multiLevelType w:val="multilevel"/>
    <w:tmpl w:val="0D76A94A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 w15:restartNumberingAfterBreak="0">
    <w:nsid w:val="0000043A"/>
    <w:multiLevelType w:val="multilevel"/>
    <w:tmpl w:val="9E7C6B5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 w15:restartNumberingAfterBreak="0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 w15:restartNumberingAfterBreak="0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 w15:restartNumberingAfterBreak="0">
    <w:nsid w:val="00000441"/>
    <w:multiLevelType w:val="multilevel"/>
    <w:tmpl w:val="47E46D8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 w15:restartNumberingAfterBreak="0">
    <w:nsid w:val="00000442"/>
    <w:multiLevelType w:val="multilevel"/>
    <w:tmpl w:val="4E8E1B74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 w15:restartNumberingAfterBreak="0">
    <w:nsid w:val="007F3C57"/>
    <w:multiLevelType w:val="hybridMultilevel"/>
    <w:tmpl w:val="4C70FBCA"/>
    <w:lvl w:ilvl="0" w:tplc="F9DE694E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1" w15:restartNumberingAfterBreak="0">
    <w:nsid w:val="071B39FC"/>
    <w:multiLevelType w:val="hybridMultilevel"/>
    <w:tmpl w:val="0E24E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E6B4A"/>
    <w:multiLevelType w:val="hybridMultilevel"/>
    <w:tmpl w:val="0A604364"/>
    <w:lvl w:ilvl="0" w:tplc="E130A024">
      <w:start w:val="1"/>
      <w:numFmt w:val="decimal"/>
      <w:lvlText w:val="%1."/>
      <w:lvlJc w:val="left"/>
      <w:pPr>
        <w:ind w:left="57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4" w15:restartNumberingAfterBreak="0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5" w15:restartNumberingAfterBreak="0">
    <w:nsid w:val="42197637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ED9"/>
    <w:multiLevelType w:val="hybridMultilevel"/>
    <w:tmpl w:val="C35AFBC8"/>
    <w:lvl w:ilvl="0" w:tplc="2BCCAFF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B3C35"/>
    <w:multiLevelType w:val="hybridMultilevel"/>
    <w:tmpl w:val="7FE0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0" w15:restartNumberingAfterBreak="0">
    <w:nsid w:val="5A885095"/>
    <w:multiLevelType w:val="hybridMultilevel"/>
    <w:tmpl w:val="FE92B68E"/>
    <w:lvl w:ilvl="0" w:tplc="8AB6EAA4">
      <w:start w:val="1"/>
      <w:numFmt w:val="decimal"/>
      <w:lvlText w:val="%1."/>
      <w:lvlJc w:val="left"/>
      <w:pPr>
        <w:ind w:left="993" w:hanging="360"/>
      </w:pPr>
      <w:rPr>
        <w:strike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1" w15:restartNumberingAfterBreak="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2" w15:restartNumberingAfterBreak="0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3" w15:restartNumberingAfterBreak="0">
    <w:nsid w:val="723C3330"/>
    <w:multiLevelType w:val="hybridMultilevel"/>
    <w:tmpl w:val="531CE3A6"/>
    <w:lvl w:ilvl="0" w:tplc="8D7EC0B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 w:numId="30">
    <w:abstractNumId w:val="12"/>
  </w:num>
  <w:num w:numId="31">
    <w:abstractNumId w:val="16"/>
  </w:num>
  <w:num w:numId="32">
    <w:abstractNumId w:val="19"/>
  </w:num>
  <w:num w:numId="33">
    <w:abstractNumId w:val="17"/>
  </w:num>
  <w:num w:numId="34">
    <w:abstractNumId w:val="9"/>
  </w:num>
  <w:num w:numId="35">
    <w:abstractNumId w:val="15"/>
  </w:num>
  <w:num w:numId="36">
    <w:abstractNumId w:val="11"/>
  </w:num>
  <w:num w:numId="37">
    <w:abstractNumId w:val="23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3"/>
    <w:rsid w:val="0001496F"/>
    <w:rsid w:val="000C5D6D"/>
    <w:rsid w:val="000F29CF"/>
    <w:rsid w:val="001249EC"/>
    <w:rsid w:val="00171A4E"/>
    <w:rsid w:val="00191D84"/>
    <w:rsid w:val="001A124C"/>
    <w:rsid w:val="001D32AD"/>
    <w:rsid w:val="001F2C2B"/>
    <w:rsid w:val="001F339E"/>
    <w:rsid w:val="00206871"/>
    <w:rsid w:val="00270025"/>
    <w:rsid w:val="002B2B43"/>
    <w:rsid w:val="003573E0"/>
    <w:rsid w:val="0037526D"/>
    <w:rsid w:val="003B2DDB"/>
    <w:rsid w:val="00404DED"/>
    <w:rsid w:val="00414209"/>
    <w:rsid w:val="0046201E"/>
    <w:rsid w:val="00475A96"/>
    <w:rsid w:val="004C07EF"/>
    <w:rsid w:val="004F0792"/>
    <w:rsid w:val="005521BE"/>
    <w:rsid w:val="00566587"/>
    <w:rsid w:val="00623EF5"/>
    <w:rsid w:val="0067497D"/>
    <w:rsid w:val="00682953"/>
    <w:rsid w:val="006C766F"/>
    <w:rsid w:val="006D79C7"/>
    <w:rsid w:val="0070710A"/>
    <w:rsid w:val="00710B10"/>
    <w:rsid w:val="00784760"/>
    <w:rsid w:val="007A1865"/>
    <w:rsid w:val="007D2FFF"/>
    <w:rsid w:val="007D42F2"/>
    <w:rsid w:val="00811397"/>
    <w:rsid w:val="00854D1F"/>
    <w:rsid w:val="00856C67"/>
    <w:rsid w:val="008A1EBD"/>
    <w:rsid w:val="008C1293"/>
    <w:rsid w:val="008D3B3B"/>
    <w:rsid w:val="00902091"/>
    <w:rsid w:val="00916394"/>
    <w:rsid w:val="00923C40"/>
    <w:rsid w:val="009456D8"/>
    <w:rsid w:val="00956C99"/>
    <w:rsid w:val="009770F9"/>
    <w:rsid w:val="00992003"/>
    <w:rsid w:val="009D4DA6"/>
    <w:rsid w:val="00A1711D"/>
    <w:rsid w:val="00A64E7D"/>
    <w:rsid w:val="00AA5FAD"/>
    <w:rsid w:val="00AC243B"/>
    <w:rsid w:val="00AE783A"/>
    <w:rsid w:val="00B16E4A"/>
    <w:rsid w:val="00B215C4"/>
    <w:rsid w:val="00BC03CA"/>
    <w:rsid w:val="00C177D9"/>
    <w:rsid w:val="00C20DDA"/>
    <w:rsid w:val="00C20F72"/>
    <w:rsid w:val="00C25848"/>
    <w:rsid w:val="00C67D16"/>
    <w:rsid w:val="00C92047"/>
    <w:rsid w:val="00C93424"/>
    <w:rsid w:val="00CD373D"/>
    <w:rsid w:val="00D54EC7"/>
    <w:rsid w:val="00DC70E9"/>
    <w:rsid w:val="00DF14E7"/>
    <w:rsid w:val="00E01BF6"/>
    <w:rsid w:val="00E177A2"/>
    <w:rsid w:val="00E221E5"/>
    <w:rsid w:val="00E54B2D"/>
    <w:rsid w:val="00E56F84"/>
    <w:rsid w:val="00E73BBC"/>
    <w:rsid w:val="00E907CB"/>
    <w:rsid w:val="00EA41D4"/>
    <w:rsid w:val="00ED0425"/>
    <w:rsid w:val="00ED6C6A"/>
    <w:rsid w:val="00EE30EC"/>
    <w:rsid w:val="00F01C3A"/>
    <w:rsid w:val="00F059A8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4BD2"/>
  <w15:docId w15:val="{A0246460-7350-45D6-B9F9-AC81676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60"/>
  </w:style>
  <w:style w:type="paragraph" w:styleId="1">
    <w:name w:val="heading 1"/>
    <w:basedOn w:val="a"/>
    <w:next w:val="a"/>
    <w:link w:val="10"/>
    <w:uiPriority w:val="99"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1293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C1293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8C1293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8C1293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лавие 2 Знак"/>
    <w:basedOn w:val="a0"/>
    <w:link w:val="2"/>
    <w:uiPriority w:val="99"/>
    <w:semiHidden/>
    <w:rsid w:val="008C129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rsid w:val="008C1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8C12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semiHidden/>
    <w:rsid w:val="008C1293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8C1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8C129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rsid w:val="008C12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8C1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C70E9"/>
  </w:style>
  <w:style w:type="character" w:styleId="aa">
    <w:name w:val="Strong"/>
    <w:basedOn w:val="a0"/>
    <w:uiPriority w:val="22"/>
    <w:qFormat/>
    <w:rsid w:val="001F2C2B"/>
    <w:rPr>
      <w:b/>
      <w:bCs/>
    </w:rPr>
  </w:style>
  <w:style w:type="table" w:styleId="ab">
    <w:name w:val="Table Grid"/>
    <w:basedOn w:val="a1"/>
    <w:uiPriority w:val="59"/>
    <w:rsid w:val="00E56F8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A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C132-12ED-4FB0-A5CA-133BA1B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3506</Words>
  <Characters>19990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LifebookE557-12</cp:lastModifiedBy>
  <cp:revision>20</cp:revision>
  <cp:lastPrinted>2016-12-09T10:21:00Z</cp:lastPrinted>
  <dcterms:created xsi:type="dcterms:W3CDTF">2016-12-02T14:20:00Z</dcterms:created>
  <dcterms:modified xsi:type="dcterms:W3CDTF">2018-05-03T12:43:00Z</dcterms:modified>
</cp:coreProperties>
</file>