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8C" w:rsidRPr="00E95463" w:rsidRDefault="00E95463" w:rsidP="00DE783E">
      <w:pPr>
        <w:pStyle w:val="a5"/>
        <w:kinsoku w:val="0"/>
        <w:overflowPunct w:val="0"/>
        <w:ind w:left="0"/>
        <w:jc w:val="center"/>
        <w:rPr>
          <w:b/>
          <w:bCs/>
          <w:sz w:val="32"/>
          <w:szCs w:val="32"/>
        </w:rPr>
      </w:pPr>
      <w:r w:rsidRPr="00E95463">
        <w:rPr>
          <w:b/>
          <w:bCs/>
          <w:sz w:val="32"/>
          <w:szCs w:val="32"/>
        </w:rPr>
        <w:t>Карта за оценка на индивидуалните потребности на детето/ученика</w:t>
      </w:r>
    </w:p>
    <w:p w:rsidR="00E95463" w:rsidRDefault="00E95463" w:rsidP="00DE783E">
      <w:pPr>
        <w:pStyle w:val="a5"/>
        <w:kinsoku w:val="0"/>
        <w:overflowPunct w:val="0"/>
        <w:ind w:left="0"/>
        <w:jc w:val="center"/>
        <w:rPr>
          <w:b/>
          <w:bCs/>
          <w:i/>
          <w:sz w:val="28"/>
          <w:szCs w:val="28"/>
        </w:rPr>
      </w:pPr>
      <w:r w:rsidRPr="00E95463">
        <w:rPr>
          <w:b/>
          <w:bCs/>
          <w:i/>
          <w:sz w:val="28"/>
          <w:szCs w:val="28"/>
        </w:rPr>
        <w:t>(за невербални деца/ученици)</w:t>
      </w:r>
    </w:p>
    <w:p w:rsidR="00E95463" w:rsidRDefault="00E95463" w:rsidP="00DE783E">
      <w:pPr>
        <w:pStyle w:val="a5"/>
        <w:kinsoku w:val="0"/>
        <w:overflowPunct w:val="0"/>
        <w:ind w:left="0"/>
        <w:jc w:val="center"/>
        <w:rPr>
          <w:b/>
          <w:bCs/>
          <w:i/>
          <w:sz w:val="28"/>
          <w:szCs w:val="28"/>
        </w:rPr>
      </w:pPr>
    </w:p>
    <w:p w:rsidR="00E95463" w:rsidRPr="00E95463" w:rsidRDefault="00E95463" w:rsidP="00DE783E">
      <w:pPr>
        <w:pStyle w:val="a5"/>
        <w:kinsoku w:val="0"/>
        <w:overflowPunct w:val="0"/>
        <w:ind w:left="0"/>
        <w:jc w:val="center"/>
        <w:rPr>
          <w:b/>
          <w:bCs/>
          <w:i/>
          <w:sz w:val="28"/>
          <w:szCs w:val="28"/>
        </w:rPr>
      </w:pPr>
    </w:p>
    <w:p w:rsidR="00326F8C" w:rsidRPr="00A1711D" w:rsidRDefault="00326F8C" w:rsidP="002B6A89">
      <w:pPr>
        <w:pStyle w:val="a5"/>
        <w:tabs>
          <w:tab w:val="left" w:pos="393"/>
        </w:tabs>
        <w:kinsoku w:val="0"/>
        <w:overflowPunct w:val="0"/>
        <w:ind w:left="214"/>
      </w:pPr>
      <w:r w:rsidRPr="00A1711D">
        <w:rPr>
          <w:b/>
          <w:bCs/>
        </w:rPr>
        <w:t>Данни</w:t>
      </w:r>
      <w:r w:rsidRPr="00A1711D">
        <w:rPr>
          <w:b/>
          <w:bCs/>
          <w:spacing w:val="-16"/>
        </w:rPr>
        <w:t xml:space="preserve"> </w:t>
      </w:r>
      <w:r w:rsidRPr="00A1711D">
        <w:rPr>
          <w:b/>
          <w:bCs/>
        </w:rPr>
        <w:t>за</w:t>
      </w:r>
      <w:r w:rsidRPr="00A1711D">
        <w:rPr>
          <w:b/>
          <w:bCs/>
          <w:spacing w:val="-17"/>
        </w:rPr>
        <w:t xml:space="preserve"> </w:t>
      </w:r>
      <w:r w:rsidRPr="00A1711D">
        <w:rPr>
          <w:b/>
          <w:bCs/>
          <w:spacing w:val="-1"/>
        </w:rPr>
        <w:t>детето/ученика</w:t>
      </w:r>
    </w:p>
    <w:p w:rsidR="00326F8C" w:rsidRPr="00A1711D" w:rsidRDefault="00326F8C" w:rsidP="002B6A89">
      <w:pPr>
        <w:pStyle w:val="a5"/>
        <w:kinsoku w:val="0"/>
        <w:overflowPunct w:val="0"/>
        <w:ind w:left="214"/>
      </w:pPr>
      <w:r w:rsidRPr="00A1711D">
        <w:rPr>
          <w:spacing w:val="-1"/>
        </w:rPr>
        <w:t xml:space="preserve">Трите </w:t>
      </w:r>
      <w:r w:rsidRPr="00A1711D">
        <w:t>имена</w:t>
      </w:r>
      <w:r w:rsidRPr="007062EF">
        <w:t>: ……………..</w:t>
      </w:r>
      <w:r w:rsidRPr="00A1711D">
        <w:t>............</w:t>
      </w:r>
      <w:r w:rsidRPr="007062EF">
        <w:t>...</w:t>
      </w:r>
      <w:r w:rsidRPr="00A1711D">
        <w:t>.......................................................................................</w:t>
      </w:r>
    </w:p>
    <w:p w:rsidR="00326F8C" w:rsidRPr="00A1711D" w:rsidRDefault="00326F8C" w:rsidP="002B6A89">
      <w:pPr>
        <w:pStyle w:val="a5"/>
        <w:kinsoku w:val="0"/>
        <w:overflowPunct w:val="0"/>
        <w:ind w:left="213"/>
      </w:pPr>
      <w:r w:rsidRPr="00A1711D">
        <w:rPr>
          <w:spacing w:val="-1"/>
        </w:rPr>
        <w:t>Възраст:</w:t>
      </w:r>
      <w:r w:rsidRPr="007062EF">
        <w:rPr>
          <w:spacing w:val="-1"/>
        </w:rPr>
        <w:t xml:space="preserve"> </w:t>
      </w:r>
      <w:r w:rsidRPr="00A1711D">
        <w:rPr>
          <w:spacing w:val="-1"/>
        </w:rPr>
        <w:t>.........................................................</w:t>
      </w:r>
      <w:r w:rsidRPr="007062EF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A1711D">
        <w:rPr>
          <w:spacing w:val="-1"/>
        </w:rPr>
        <w:t>ЕГН:</w:t>
      </w:r>
      <w:r w:rsidRPr="007062EF">
        <w:rPr>
          <w:spacing w:val="-1"/>
        </w:rPr>
        <w:t xml:space="preserve"> </w:t>
      </w:r>
      <w:r w:rsidRPr="00A1711D">
        <w:rPr>
          <w:spacing w:val="-1"/>
        </w:rPr>
        <w:t>.................................................................</w:t>
      </w:r>
    </w:p>
    <w:p w:rsidR="00326F8C" w:rsidRPr="00A1711D" w:rsidRDefault="00326F8C" w:rsidP="002B6A89">
      <w:pPr>
        <w:pStyle w:val="a5"/>
        <w:kinsoku w:val="0"/>
        <w:overflowPunct w:val="0"/>
        <w:ind w:left="213"/>
      </w:pPr>
      <w:r w:rsidRPr="00A1711D">
        <w:rPr>
          <w:spacing w:val="-1"/>
        </w:rPr>
        <w:t>Детска градина, група /</w:t>
      </w:r>
      <w:r w:rsidRPr="00A1711D">
        <w:t xml:space="preserve"> </w:t>
      </w:r>
      <w:r w:rsidRPr="00A1711D">
        <w:rPr>
          <w:spacing w:val="-1"/>
        </w:rPr>
        <w:t>Училище, клас,</w:t>
      </w:r>
      <w:r w:rsidRPr="00A1711D">
        <w:t xml:space="preserve"> </w:t>
      </w:r>
      <w:r w:rsidRPr="00A1711D">
        <w:rPr>
          <w:spacing w:val="-1"/>
        </w:rPr>
        <w:t xml:space="preserve">паралелка: </w:t>
      </w:r>
      <w:r w:rsidRPr="00A1711D">
        <w:t>...................................................................................................................................................</w:t>
      </w:r>
    </w:p>
    <w:p w:rsidR="00326F8C" w:rsidRDefault="00326F8C" w:rsidP="002B6A89">
      <w:pPr>
        <w:pStyle w:val="a5"/>
        <w:kinsoku w:val="0"/>
        <w:overflowPunct w:val="0"/>
        <w:ind w:left="213"/>
      </w:pPr>
      <w:r w:rsidRPr="00A1711D">
        <w:rPr>
          <w:b/>
        </w:rPr>
        <w:t>Медицински документи, диагноза</w:t>
      </w:r>
      <w:r w:rsidRPr="00A1711D">
        <w:rPr>
          <w:b/>
          <w:spacing w:val="-1"/>
        </w:rPr>
        <w:t>:</w:t>
      </w:r>
      <w:r w:rsidRPr="00A1711D">
        <w:t xml:space="preserve"> ...................................................................................................................................................</w:t>
      </w:r>
      <w:r w:rsidRPr="007062EF">
        <w:t>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</w:t>
      </w:r>
      <w:r w:rsidRPr="00A1711D">
        <w:t xml:space="preserve"> </w:t>
      </w:r>
    </w:p>
    <w:p w:rsidR="00326F8C" w:rsidRPr="006C573B" w:rsidRDefault="00326F8C" w:rsidP="002B6A89">
      <w:pPr>
        <w:pStyle w:val="a5"/>
        <w:kinsoku w:val="0"/>
        <w:overflowPunct w:val="0"/>
        <w:ind w:left="213"/>
        <w:rPr>
          <w:b/>
          <w:bCs/>
        </w:rPr>
      </w:pPr>
      <w:r w:rsidRPr="00A1711D">
        <w:rPr>
          <w:b/>
        </w:rPr>
        <w:t>Данни</w:t>
      </w:r>
      <w:r w:rsidRPr="00A1711D">
        <w:rPr>
          <w:b/>
          <w:spacing w:val="44"/>
        </w:rPr>
        <w:t xml:space="preserve"> </w:t>
      </w:r>
      <w:r w:rsidRPr="00A1711D">
        <w:rPr>
          <w:b/>
        </w:rPr>
        <w:t>за</w:t>
      </w:r>
      <w:r w:rsidRPr="00A1711D">
        <w:rPr>
          <w:b/>
          <w:spacing w:val="45"/>
        </w:rPr>
        <w:t xml:space="preserve"> </w:t>
      </w:r>
      <w:r w:rsidRPr="00A1711D">
        <w:rPr>
          <w:b/>
          <w:spacing w:val="-1"/>
        </w:rPr>
        <w:t>родителите</w:t>
      </w:r>
      <w:r w:rsidRPr="00A1711D">
        <w:rPr>
          <w:b/>
          <w:spacing w:val="46"/>
        </w:rPr>
        <w:t xml:space="preserve"> </w:t>
      </w:r>
      <w:r w:rsidRPr="00A1711D">
        <w:rPr>
          <w:b/>
        </w:rPr>
        <w:t>или</w:t>
      </w:r>
      <w:r w:rsidRPr="00A1711D">
        <w:rPr>
          <w:b/>
          <w:spacing w:val="44"/>
        </w:rPr>
        <w:t xml:space="preserve"> </w:t>
      </w:r>
      <w:r w:rsidRPr="00A1711D">
        <w:rPr>
          <w:b/>
        </w:rPr>
        <w:t>за</w:t>
      </w:r>
      <w:r w:rsidRPr="00A1711D">
        <w:rPr>
          <w:b/>
          <w:spacing w:val="45"/>
        </w:rPr>
        <w:t xml:space="preserve"> </w:t>
      </w:r>
      <w:r w:rsidRPr="00A1711D">
        <w:rPr>
          <w:b/>
          <w:spacing w:val="-1"/>
        </w:rPr>
        <w:t>лицата,</w:t>
      </w:r>
      <w:r w:rsidRPr="00A1711D">
        <w:rPr>
          <w:b/>
          <w:spacing w:val="46"/>
        </w:rPr>
        <w:t xml:space="preserve"> </w:t>
      </w:r>
      <w:r w:rsidRPr="00A1711D">
        <w:rPr>
          <w:b/>
          <w:spacing w:val="-1"/>
        </w:rPr>
        <w:t>които</w:t>
      </w:r>
      <w:r w:rsidRPr="00A1711D">
        <w:rPr>
          <w:b/>
          <w:spacing w:val="46"/>
        </w:rPr>
        <w:t xml:space="preserve"> </w:t>
      </w:r>
      <w:r w:rsidRPr="00A1711D">
        <w:rPr>
          <w:b/>
        </w:rPr>
        <w:t>упражняват</w:t>
      </w:r>
      <w:r w:rsidRPr="00A1711D">
        <w:rPr>
          <w:b/>
          <w:spacing w:val="45"/>
        </w:rPr>
        <w:t xml:space="preserve"> </w:t>
      </w:r>
      <w:r w:rsidRPr="00A1711D">
        <w:rPr>
          <w:b/>
        </w:rPr>
        <w:t>родителските</w:t>
      </w:r>
      <w:r w:rsidRPr="00A1711D">
        <w:rPr>
          <w:b/>
          <w:spacing w:val="31"/>
          <w:w w:val="99"/>
        </w:rPr>
        <w:t xml:space="preserve"> </w:t>
      </w:r>
      <w:r w:rsidRPr="00A1711D">
        <w:rPr>
          <w:b/>
        </w:rPr>
        <w:t>права</w:t>
      </w:r>
      <w:r w:rsidRPr="006C573B">
        <w:rPr>
          <w:b/>
        </w:rPr>
        <w:t>:</w:t>
      </w:r>
    </w:p>
    <w:p w:rsidR="00326F8C" w:rsidRPr="00A1711D" w:rsidRDefault="00326F8C" w:rsidP="002B6A89">
      <w:pPr>
        <w:pStyle w:val="a5"/>
        <w:kinsoku w:val="0"/>
        <w:overflowPunct w:val="0"/>
        <w:ind w:left="0"/>
      </w:pPr>
      <w:r>
        <w:rPr>
          <w:spacing w:val="-1"/>
        </w:rPr>
        <w:t xml:space="preserve">    </w:t>
      </w:r>
      <w:r w:rsidRPr="00A1711D">
        <w:rPr>
          <w:spacing w:val="-1"/>
        </w:rPr>
        <w:t xml:space="preserve">Трите </w:t>
      </w:r>
      <w:r w:rsidRPr="00A1711D">
        <w:t xml:space="preserve">имена и </w:t>
      </w:r>
      <w:r w:rsidRPr="00A1711D">
        <w:rPr>
          <w:spacing w:val="-1"/>
        </w:rPr>
        <w:t>връзка</w:t>
      </w:r>
      <w:r w:rsidRPr="00A1711D">
        <w:t xml:space="preserve"> с </w:t>
      </w:r>
      <w:r w:rsidRPr="00A1711D">
        <w:rPr>
          <w:spacing w:val="-1"/>
        </w:rPr>
        <w:t>детето:</w:t>
      </w:r>
    </w:p>
    <w:p w:rsidR="00326F8C" w:rsidRPr="00A1711D" w:rsidRDefault="00326F8C" w:rsidP="002B6A89">
      <w:pPr>
        <w:pStyle w:val="a5"/>
        <w:kinsoku w:val="0"/>
        <w:overflowPunct w:val="0"/>
        <w:ind w:left="214"/>
        <w:jc w:val="both"/>
      </w:pPr>
      <w:r w:rsidRPr="00A1711D">
        <w:t>...................................................................................................................................................</w:t>
      </w:r>
    </w:p>
    <w:p w:rsidR="00326F8C" w:rsidRPr="00A1711D" w:rsidRDefault="00326F8C" w:rsidP="002B6A89">
      <w:pPr>
        <w:pStyle w:val="a5"/>
        <w:kinsoku w:val="0"/>
        <w:overflowPunct w:val="0"/>
        <w:ind w:left="0" w:firstLine="214"/>
      </w:pPr>
      <w:r w:rsidRPr="00A1711D">
        <w:t>Адрес,</w:t>
      </w:r>
      <w:r w:rsidRPr="00A1711D">
        <w:rPr>
          <w:spacing w:val="-8"/>
        </w:rPr>
        <w:t xml:space="preserve"> </w:t>
      </w:r>
      <w:r w:rsidRPr="00A1711D">
        <w:rPr>
          <w:spacing w:val="-1"/>
        </w:rPr>
        <w:t>телефон</w:t>
      </w:r>
      <w:r w:rsidRPr="00A1711D">
        <w:rPr>
          <w:spacing w:val="-9"/>
        </w:rPr>
        <w:t xml:space="preserve"> </w:t>
      </w:r>
      <w:r w:rsidRPr="00A1711D">
        <w:t>и</w:t>
      </w:r>
      <w:r w:rsidRPr="00A1711D">
        <w:rPr>
          <w:spacing w:val="-8"/>
        </w:rPr>
        <w:t xml:space="preserve"> </w:t>
      </w:r>
      <w:r w:rsidRPr="00A1711D">
        <w:rPr>
          <w:spacing w:val="-1"/>
        </w:rPr>
        <w:t>други</w:t>
      </w:r>
      <w:r w:rsidRPr="00A1711D">
        <w:rPr>
          <w:spacing w:val="-8"/>
        </w:rPr>
        <w:t xml:space="preserve"> </w:t>
      </w:r>
      <w:r w:rsidRPr="00A1711D">
        <w:t>данни</w:t>
      </w:r>
      <w:r w:rsidRPr="00A1711D">
        <w:rPr>
          <w:spacing w:val="-8"/>
        </w:rPr>
        <w:t xml:space="preserve"> </w:t>
      </w:r>
      <w:r w:rsidRPr="00A1711D">
        <w:t>за</w:t>
      </w:r>
      <w:r w:rsidRPr="00A1711D">
        <w:rPr>
          <w:spacing w:val="-9"/>
        </w:rPr>
        <w:t xml:space="preserve"> </w:t>
      </w:r>
      <w:r w:rsidRPr="00A1711D">
        <w:rPr>
          <w:spacing w:val="-1"/>
        </w:rPr>
        <w:t>контакт: .............................................................................</w:t>
      </w:r>
    </w:p>
    <w:p w:rsidR="00326F8C" w:rsidRPr="00A1711D" w:rsidRDefault="00326F8C" w:rsidP="002B6A89">
      <w:pPr>
        <w:pStyle w:val="a5"/>
        <w:kinsoku w:val="0"/>
        <w:overflowPunct w:val="0"/>
        <w:ind w:left="214"/>
      </w:pPr>
      <w:r w:rsidRPr="00A1711D">
        <w:t>...................................................................................................................................................</w:t>
      </w:r>
    </w:p>
    <w:p w:rsidR="00326F8C" w:rsidRDefault="00326F8C" w:rsidP="002B6A89">
      <w:pPr>
        <w:pStyle w:val="1"/>
        <w:tabs>
          <w:tab w:val="left" w:pos="612"/>
        </w:tabs>
        <w:kinsoku w:val="0"/>
        <w:overflowPunct w:val="0"/>
        <w:rPr>
          <w:sz w:val="24"/>
          <w:szCs w:val="24"/>
          <w:u w:val="none"/>
        </w:rPr>
      </w:pPr>
    </w:p>
    <w:p w:rsidR="00326F8C" w:rsidRPr="006C573B" w:rsidRDefault="00326F8C" w:rsidP="002B6A89">
      <w:pPr>
        <w:pStyle w:val="1"/>
        <w:tabs>
          <w:tab w:val="left" w:pos="612"/>
        </w:tabs>
        <w:kinsoku w:val="0"/>
        <w:overflowPunct w:val="0"/>
        <w:rPr>
          <w:b w:val="0"/>
          <w:bCs w:val="0"/>
          <w:sz w:val="24"/>
          <w:szCs w:val="24"/>
          <w:u w:val="none"/>
        </w:rPr>
      </w:pPr>
      <w:r w:rsidRPr="00A1711D">
        <w:rPr>
          <w:sz w:val="24"/>
          <w:szCs w:val="24"/>
          <w:u w:val="none"/>
        </w:rPr>
        <w:t>Професионална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помощ,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включена</w:t>
      </w:r>
      <w:r w:rsidRPr="00A1711D">
        <w:rPr>
          <w:spacing w:val="-15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в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грижите</w:t>
      </w:r>
      <w:r w:rsidRPr="00A1711D">
        <w:rPr>
          <w:spacing w:val="-15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за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детето/ученика</w:t>
      </w:r>
      <w:r w:rsidRPr="006C573B">
        <w:rPr>
          <w:sz w:val="24"/>
          <w:szCs w:val="24"/>
          <w:u w:val="none"/>
        </w:rPr>
        <w:t>:</w:t>
      </w:r>
    </w:p>
    <w:p w:rsidR="00326F8C" w:rsidRPr="00326F8C" w:rsidRDefault="00326F8C" w:rsidP="002B6A89">
      <w:pPr>
        <w:pStyle w:val="a5"/>
        <w:kinsoku w:val="0"/>
        <w:overflowPunct w:val="0"/>
        <w:ind w:left="214"/>
        <w:rPr>
          <w:spacing w:val="-1"/>
        </w:rPr>
      </w:pPr>
      <w:r w:rsidRPr="00A1711D">
        <w:t>В</w:t>
      </w:r>
      <w:r w:rsidRPr="00A1711D">
        <w:rPr>
          <w:spacing w:val="-1"/>
        </w:rPr>
        <w:t xml:space="preserve"> </w:t>
      </w:r>
      <w:r w:rsidRPr="00A1711D">
        <w:t xml:space="preserve">ранна детска </w:t>
      </w:r>
      <w:r w:rsidRPr="00A1711D">
        <w:rPr>
          <w:spacing w:val="-1"/>
        </w:rPr>
        <w:t>възраст</w:t>
      </w:r>
      <w:r w:rsidRPr="006C573B">
        <w:rPr>
          <w:spacing w:val="-1"/>
        </w:rPr>
        <w:t>:</w:t>
      </w:r>
      <w:r w:rsidRPr="00A1711D">
        <w:rPr>
          <w:spacing w:val="-1"/>
        </w:rPr>
        <w:t xml:space="preserve"> .............................................................................................................</w:t>
      </w:r>
      <w:r w:rsidRPr="00326F8C">
        <w:rPr>
          <w:spacing w:val="-1"/>
        </w:rPr>
        <w:t>........................................</w:t>
      </w:r>
    </w:p>
    <w:p w:rsidR="00326F8C" w:rsidRPr="00A1711D" w:rsidRDefault="00326F8C" w:rsidP="002B6A89">
      <w:pPr>
        <w:pStyle w:val="a5"/>
        <w:kinsoku w:val="0"/>
        <w:overflowPunct w:val="0"/>
        <w:ind w:left="213"/>
        <w:rPr>
          <w:spacing w:val="-1"/>
        </w:rPr>
      </w:pPr>
      <w:r w:rsidRPr="00A1711D">
        <w:t>В</w:t>
      </w:r>
      <w:r w:rsidRPr="00A1711D">
        <w:rPr>
          <w:spacing w:val="-1"/>
        </w:rPr>
        <w:t xml:space="preserve"> обучението</w:t>
      </w:r>
      <w:r w:rsidRPr="00A1711D">
        <w:t xml:space="preserve"> (посочете и формата</w:t>
      </w:r>
      <w:r w:rsidRPr="00A1711D">
        <w:rPr>
          <w:spacing w:val="-2"/>
        </w:rPr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обучението)</w:t>
      </w:r>
      <w:r w:rsidRPr="006C573B">
        <w:rPr>
          <w:spacing w:val="-1"/>
        </w:rPr>
        <w:t>:</w:t>
      </w:r>
      <w:r w:rsidRPr="00A1711D">
        <w:rPr>
          <w:spacing w:val="-1"/>
        </w:rPr>
        <w:t xml:space="preserve"> </w:t>
      </w:r>
      <w:r w:rsidRPr="00A1711D">
        <w:t>...................................................................................................................................................</w:t>
      </w:r>
    </w:p>
    <w:p w:rsidR="00326F8C" w:rsidRPr="00A1711D" w:rsidRDefault="00326F8C" w:rsidP="002B6A89">
      <w:pPr>
        <w:pStyle w:val="a5"/>
        <w:kinsoku w:val="0"/>
        <w:overflowPunct w:val="0"/>
        <w:ind w:left="213"/>
      </w:pPr>
      <w:r w:rsidRPr="00A1711D">
        <w:rPr>
          <w:spacing w:val="-1"/>
        </w:rPr>
        <w:t>Други институции</w:t>
      </w:r>
      <w:r w:rsidRPr="00A1711D">
        <w:t xml:space="preserve"> и </w:t>
      </w:r>
      <w:r w:rsidRPr="00A1711D">
        <w:rPr>
          <w:spacing w:val="-1"/>
        </w:rPr>
        <w:t>служби,</w:t>
      </w:r>
      <w:r w:rsidRPr="00A1711D">
        <w:t xml:space="preserve"> </w:t>
      </w:r>
      <w:r w:rsidRPr="00A1711D">
        <w:rPr>
          <w:spacing w:val="-1"/>
        </w:rPr>
        <w:t xml:space="preserve">работещи </w:t>
      </w:r>
      <w:r w:rsidRPr="00A1711D">
        <w:t xml:space="preserve">с </w:t>
      </w:r>
      <w:r w:rsidRPr="00A1711D">
        <w:rPr>
          <w:spacing w:val="-1"/>
        </w:rPr>
        <w:t>детето/ученика</w:t>
      </w:r>
      <w:r w:rsidRPr="006C573B">
        <w:rPr>
          <w:spacing w:val="-1"/>
        </w:rPr>
        <w:t>:</w:t>
      </w:r>
      <w:r w:rsidRPr="00A1711D">
        <w:rPr>
          <w:spacing w:val="-1"/>
        </w:rPr>
        <w:t xml:space="preserve"> ..................................................</w:t>
      </w:r>
      <w:r w:rsidRPr="00A1711D">
        <w:t>..................................................................................................</w:t>
      </w:r>
    </w:p>
    <w:p w:rsidR="00E95463" w:rsidRDefault="00E95463" w:rsidP="002B6A89">
      <w:pPr>
        <w:pStyle w:val="1"/>
        <w:tabs>
          <w:tab w:val="left" w:pos="595"/>
        </w:tabs>
        <w:kinsoku w:val="0"/>
        <w:overflowPunct w:val="0"/>
        <w:rPr>
          <w:spacing w:val="-1"/>
          <w:sz w:val="24"/>
          <w:szCs w:val="24"/>
          <w:u w:val="none"/>
        </w:rPr>
      </w:pPr>
    </w:p>
    <w:p w:rsidR="00326F8C" w:rsidRPr="006C573B" w:rsidRDefault="00326F8C" w:rsidP="002B6A89">
      <w:pPr>
        <w:pStyle w:val="1"/>
        <w:tabs>
          <w:tab w:val="left" w:pos="595"/>
        </w:tabs>
        <w:kinsoku w:val="0"/>
        <w:overflowPunct w:val="0"/>
        <w:rPr>
          <w:spacing w:val="-1"/>
          <w:sz w:val="24"/>
          <w:szCs w:val="24"/>
          <w:u w:val="none"/>
        </w:rPr>
      </w:pPr>
      <w:r w:rsidRPr="00A1711D">
        <w:rPr>
          <w:spacing w:val="-1"/>
          <w:sz w:val="24"/>
          <w:szCs w:val="24"/>
          <w:u w:val="none"/>
        </w:rPr>
        <w:t>Оценка на функционирането</w:t>
      </w:r>
      <w:r w:rsidRPr="006C573B">
        <w:rPr>
          <w:spacing w:val="-1"/>
          <w:sz w:val="24"/>
          <w:szCs w:val="24"/>
          <w:u w:val="none"/>
        </w:rPr>
        <w:t>:</w:t>
      </w:r>
    </w:p>
    <w:p w:rsidR="00326F8C" w:rsidRPr="00A1711D" w:rsidRDefault="00326F8C" w:rsidP="002B6A89">
      <w:pPr>
        <w:pStyle w:val="a5"/>
        <w:kinsoku w:val="0"/>
        <w:overflowPunct w:val="0"/>
        <w:ind w:left="0"/>
        <w:rPr>
          <w:b/>
          <w:bCs/>
        </w:rPr>
      </w:pPr>
    </w:p>
    <w:p w:rsidR="00326F8C" w:rsidRPr="006C573B" w:rsidRDefault="00326F8C" w:rsidP="002B6A89">
      <w:pPr>
        <w:pStyle w:val="5"/>
        <w:tabs>
          <w:tab w:val="left" w:pos="934"/>
        </w:tabs>
        <w:kinsoku w:val="0"/>
        <w:overflowPunct w:val="0"/>
        <w:spacing w:before="0"/>
        <w:ind w:left="0"/>
        <w:rPr>
          <w:i w:val="0"/>
        </w:rPr>
      </w:pPr>
      <w:r>
        <w:rPr>
          <w:i w:val="0"/>
        </w:rPr>
        <w:t xml:space="preserve">    </w:t>
      </w:r>
      <w:r w:rsidRPr="00A1711D">
        <w:rPr>
          <w:i w:val="0"/>
        </w:rPr>
        <w:t>Общ здравен статус на детето/ученика, физическо развитие</w:t>
      </w:r>
      <w:r w:rsidRPr="006C573B">
        <w:rPr>
          <w:i w:val="0"/>
        </w:rPr>
        <w:t>:</w:t>
      </w:r>
    </w:p>
    <w:p w:rsidR="00326F8C" w:rsidRDefault="00326F8C" w:rsidP="002B6A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573B">
        <w:rPr>
          <w:rFonts w:ascii="Times New Roman" w:hAnsi="Times New Roman" w:cs="Times New Roman"/>
          <w:sz w:val="24"/>
          <w:szCs w:val="24"/>
        </w:rPr>
        <w:t xml:space="preserve">    </w:t>
      </w:r>
      <w:r w:rsidRPr="00A171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326F8C" w:rsidRPr="006C573B" w:rsidRDefault="00326F8C" w:rsidP="002B6A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22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1210"/>
        <w:gridCol w:w="3326"/>
      </w:tblGrid>
      <w:tr w:rsidR="00326F8C" w:rsidRPr="00A1711D" w:rsidTr="00326F8C">
        <w:trPr>
          <w:trHeight w:hRule="exact" w:val="32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6F8C" w:rsidRPr="002A7C70" w:rsidRDefault="00326F8C" w:rsidP="002B6A89">
            <w:pPr>
              <w:pStyle w:val="TableParagraph"/>
              <w:kinsoku w:val="0"/>
              <w:overflowPunct w:val="0"/>
              <w:spacing w:after="240"/>
              <w:ind w:left="102"/>
              <w:rPr>
                <w:b/>
              </w:rPr>
            </w:pPr>
            <w:r w:rsidRPr="002A7C70">
              <w:rPr>
                <w:b/>
                <w:spacing w:val="-1"/>
              </w:rPr>
              <w:t>Въпроси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spacing w:after="240"/>
              <w:ind w:left="102" w:right="333"/>
            </w:pPr>
            <w:r w:rsidRPr="00A1711D">
              <w:rPr>
                <w:spacing w:val="-1"/>
              </w:rPr>
              <w:t>ДА/НЕ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spacing w:after="240"/>
              <w:ind w:left="100"/>
            </w:pPr>
            <w:r w:rsidRPr="00A1711D">
              <w:t>Бележки</w:t>
            </w:r>
          </w:p>
        </w:tc>
      </w:tr>
      <w:tr w:rsidR="00326F8C" w:rsidRPr="00A1711D" w:rsidTr="00326F8C">
        <w:trPr>
          <w:trHeight w:hRule="exact" w:val="28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rPr>
                <w:spacing w:val="-1"/>
              </w:rPr>
              <w:t>Поява на</w:t>
            </w:r>
            <w:r w:rsidRPr="00A1711D">
              <w:t xml:space="preserve"> </w:t>
            </w:r>
            <w:r w:rsidRPr="00A1711D">
              <w:rPr>
                <w:spacing w:val="-1"/>
              </w:rPr>
              <w:t xml:space="preserve">нарушението/ </w:t>
            </w:r>
            <w:r w:rsidRPr="00A1711D">
              <w:t>календарна</w:t>
            </w:r>
            <w:r w:rsidRPr="00A1711D">
              <w:rPr>
                <w:spacing w:val="-1"/>
              </w:rPr>
              <w:t xml:space="preserve"> възраст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 xml:space="preserve">Забелязва </w:t>
            </w:r>
            <w:r w:rsidRPr="00A1711D">
              <w:rPr>
                <w:spacing w:val="-1"/>
              </w:rPr>
              <w:t>ли</w:t>
            </w:r>
            <w:r w:rsidRPr="00A1711D">
              <w:t xml:space="preserve"> се </w:t>
            </w:r>
            <w:r w:rsidRPr="00A1711D">
              <w:rPr>
                <w:spacing w:val="-1"/>
              </w:rPr>
              <w:t>развитие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нарушението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28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>Посещавало</w:t>
            </w:r>
            <w:r w:rsidRPr="00A1711D">
              <w:rPr>
                <w:spacing w:val="-1"/>
              </w:rPr>
              <w:t xml:space="preserve"> </w:t>
            </w:r>
            <w:r w:rsidRPr="00A1711D">
              <w:t xml:space="preserve">ли е </w:t>
            </w:r>
            <w:r w:rsidRPr="00A1711D">
              <w:rPr>
                <w:spacing w:val="-1"/>
              </w:rPr>
              <w:t xml:space="preserve">детето </w:t>
            </w:r>
            <w:r w:rsidRPr="00A1711D">
              <w:t>друг</w:t>
            </w:r>
            <w:r w:rsidRPr="00A1711D">
              <w:rPr>
                <w:spacing w:val="-1"/>
              </w:rPr>
              <w:t xml:space="preserve"> специалист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56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>Продължителност и ефективност на  интервенцията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27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>Има ли родител или близък с нарушение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F8C" w:rsidRPr="00A1711D" w:rsidRDefault="00326F8C" w:rsidP="002B6A89">
      <w:pPr>
        <w:pStyle w:val="a5"/>
        <w:kinsoku w:val="0"/>
        <w:overflowPunct w:val="0"/>
        <w:ind w:left="0"/>
        <w:rPr>
          <w:b/>
        </w:rPr>
      </w:pPr>
    </w:p>
    <w:p w:rsidR="00326F8C" w:rsidRPr="004E05AA" w:rsidRDefault="00326F8C" w:rsidP="002B6A89">
      <w:pPr>
        <w:pStyle w:val="a5"/>
        <w:kinsoku w:val="0"/>
        <w:overflowPunct w:val="0"/>
        <w:ind w:left="0"/>
        <w:rPr>
          <w:b/>
        </w:rPr>
      </w:pPr>
      <w:r>
        <w:rPr>
          <w:b/>
        </w:rPr>
        <w:t xml:space="preserve">  </w:t>
      </w:r>
      <w:r w:rsidRPr="00A1711D">
        <w:rPr>
          <w:b/>
        </w:rPr>
        <w:t>Ранно психо-моторно развитие:</w:t>
      </w:r>
    </w:p>
    <w:tbl>
      <w:tblPr>
        <w:tblW w:w="9288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1276"/>
        <w:gridCol w:w="3292"/>
      </w:tblGrid>
      <w:tr w:rsidR="00326F8C" w:rsidRPr="00A1711D" w:rsidTr="00326F8C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6F8C" w:rsidRPr="00D016F7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</w:t>
            </w:r>
            <w:r w:rsidRPr="00D016F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Въпроси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Възраст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Особености</w:t>
            </w:r>
          </w:p>
        </w:tc>
      </w:tr>
      <w:tr w:rsidR="00326F8C" w:rsidRPr="00A1711D" w:rsidTr="00326F8C">
        <w:trPr>
          <w:trHeight w:hRule="exact" w:val="28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</w:pPr>
            <w:r w:rsidRPr="00A1711D">
              <w:t>Бременност</w:t>
            </w:r>
            <w:r w:rsidRPr="00A1711D">
              <w:rPr>
                <w:spacing w:val="-2"/>
              </w:rPr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майката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</w:pPr>
            <w:r w:rsidRPr="00A1711D">
              <w:t>Раждане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</w:pPr>
            <w:r w:rsidRPr="00A1711D">
              <w:t xml:space="preserve">Минали </w:t>
            </w:r>
            <w:r w:rsidRPr="00A1711D">
              <w:rPr>
                <w:spacing w:val="-1"/>
              </w:rPr>
              <w:t>заболявания</w:t>
            </w:r>
            <w:r w:rsidRPr="00A1711D">
              <w:t xml:space="preserve"> или травми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28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Двигателно</w:t>
            </w:r>
            <w:r w:rsidRPr="00A1711D">
              <w:rPr>
                <w:spacing w:val="1"/>
              </w:rPr>
              <w:t xml:space="preserve"> </w:t>
            </w:r>
            <w:r w:rsidRPr="00A1711D">
              <w:rPr>
                <w:spacing w:val="-1"/>
              </w:rPr>
              <w:t>развитие</w:t>
            </w:r>
            <w:r w:rsidRPr="00A1711D">
              <w:t xml:space="preserve"> – </w:t>
            </w:r>
            <w:r w:rsidRPr="00A1711D">
              <w:rPr>
                <w:spacing w:val="-1"/>
              </w:rPr>
              <w:t>седи,</w:t>
            </w:r>
            <w:r w:rsidRPr="00A1711D">
              <w:t xml:space="preserve"> </w:t>
            </w:r>
            <w:r w:rsidRPr="00A1711D">
              <w:rPr>
                <w:spacing w:val="-1"/>
              </w:rPr>
              <w:t>пълзи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A1711D">
              <w:rPr>
                <w:spacing w:val="-1"/>
              </w:rPr>
              <w:t>Двигателно</w:t>
            </w:r>
            <w:r w:rsidRPr="00A1711D">
              <w:rPr>
                <w:spacing w:val="1"/>
              </w:rPr>
              <w:t xml:space="preserve"> </w:t>
            </w:r>
            <w:r w:rsidRPr="00A1711D">
              <w:rPr>
                <w:spacing w:val="-1"/>
              </w:rPr>
              <w:t>развитие</w:t>
            </w:r>
            <w:r w:rsidRPr="00A1711D">
              <w:t xml:space="preserve"> – ходи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A1711D">
              <w:rPr>
                <w:spacing w:val="-1"/>
              </w:rPr>
              <w:lastRenderedPageBreak/>
              <w:t>Контрол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="00356463" w:rsidRPr="00A1711D">
              <w:rPr>
                <w:spacing w:val="-1"/>
              </w:rPr>
              <w:t>тазово</w:t>
            </w:r>
            <w:r w:rsidRPr="00A1711D">
              <w:rPr>
                <w:spacing w:val="-1"/>
              </w:rPr>
              <w:t>-резервоарни</w:t>
            </w:r>
            <w:r w:rsidRPr="00A1711D">
              <w:t xml:space="preserve"> </w:t>
            </w:r>
            <w:r w:rsidRPr="00A1711D">
              <w:rPr>
                <w:spacing w:val="-1"/>
              </w:rPr>
              <w:t>функции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A1711D">
              <w:rPr>
                <w:spacing w:val="-1"/>
              </w:rPr>
              <w:t>Поява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първи</w:t>
            </w:r>
            <w:r w:rsidRPr="00A1711D">
              <w:t xml:space="preserve"> думи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Поява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изречения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A89" w:rsidRDefault="002B6A89" w:rsidP="002B6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26F8C" w:rsidRPr="007062EF" w:rsidRDefault="002B6A89" w:rsidP="002B6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326F8C">
        <w:rPr>
          <w:rFonts w:ascii="Times New Roman" w:eastAsia="Times New Roman" w:hAnsi="Times New Roman" w:cs="Times New Roman"/>
          <w:b/>
          <w:sz w:val="24"/>
          <w:szCs w:val="24"/>
        </w:rPr>
        <w:t>Семейни отношения</w:t>
      </w:r>
      <w:r w:rsidR="00326F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88"/>
      </w:tblGrid>
      <w:tr w:rsidR="00326F8C" w:rsidRPr="00F059A8" w:rsidTr="00326F8C">
        <w:trPr>
          <w:trHeight w:val="529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Контакти с родители или други членове от семейството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256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Честота на контактите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256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на контактите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256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 грижи и закрила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529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Емоционална връзка и стабилност на отношенията в семейството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256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Родителски стил на възпитание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F8C" w:rsidRPr="00F059A8" w:rsidRDefault="00326F8C" w:rsidP="002B6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F8C" w:rsidRPr="007062EF" w:rsidRDefault="00326F8C" w:rsidP="002B6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F059A8">
        <w:rPr>
          <w:rFonts w:ascii="Times New Roman" w:eastAsia="Times New Roman" w:hAnsi="Times New Roman" w:cs="Times New Roman"/>
          <w:b/>
          <w:sz w:val="24"/>
          <w:szCs w:val="24"/>
        </w:rPr>
        <w:t>Социална среда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88"/>
      </w:tblGrid>
      <w:tr w:rsidR="00326F8C" w:rsidRPr="00F059A8" w:rsidTr="00326F8C">
        <w:trPr>
          <w:trHeight w:val="263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 история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263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Разширено семейство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263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Жилищни условия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334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Езикова среда в семействот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F8C" w:rsidRPr="00A1711D" w:rsidRDefault="00326F8C" w:rsidP="002B6A89">
      <w:pPr>
        <w:pStyle w:val="a5"/>
        <w:kinsoku w:val="0"/>
        <w:overflowPunct w:val="0"/>
        <w:ind w:left="0"/>
        <w:rPr>
          <w:bCs/>
          <w:iCs/>
        </w:rPr>
      </w:pPr>
    </w:p>
    <w:p w:rsidR="00326F8C" w:rsidRPr="007062EF" w:rsidRDefault="00326F8C" w:rsidP="002B6A89">
      <w:pPr>
        <w:pStyle w:val="a5"/>
        <w:tabs>
          <w:tab w:val="left" w:pos="934"/>
        </w:tabs>
        <w:kinsoku w:val="0"/>
        <w:overflowPunct w:val="0"/>
        <w:rPr>
          <w:b/>
          <w:bCs/>
          <w:iCs/>
          <w:lang w:val="en-US"/>
        </w:rPr>
      </w:pPr>
      <w:r w:rsidRPr="00A1711D">
        <w:rPr>
          <w:b/>
          <w:bCs/>
          <w:iCs/>
          <w:spacing w:val="-1"/>
        </w:rPr>
        <w:t>Социален</w:t>
      </w:r>
      <w:r w:rsidRPr="00A1711D">
        <w:rPr>
          <w:b/>
          <w:bCs/>
          <w:iCs/>
        </w:rPr>
        <w:t xml:space="preserve"> статус</w:t>
      </w:r>
      <w:r>
        <w:rPr>
          <w:b/>
          <w:bCs/>
          <w:iCs/>
          <w:lang w:val="en-US"/>
        </w:rPr>
        <w:t>:</w:t>
      </w:r>
    </w:p>
    <w:tbl>
      <w:tblPr>
        <w:tblW w:w="9213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01"/>
        <w:gridCol w:w="567"/>
        <w:gridCol w:w="3784"/>
      </w:tblGrid>
      <w:tr w:rsidR="00326F8C" w:rsidRPr="00A1711D" w:rsidTr="00326F8C">
        <w:trPr>
          <w:trHeight w:hRule="exact" w:val="28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6F8C" w:rsidRPr="002A7C70" w:rsidRDefault="00326F8C" w:rsidP="002B6A89">
            <w:pPr>
              <w:pStyle w:val="TableParagraph"/>
              <w:kinsoku w:val="0"/>
              <w:overflowPunct w:val="0"/>
              <w:ind w:left="102"/>
              <w:rPr>
                <w:b/>
              </w:rPr>
            </w:pPr>
            <w:r w:rsidRPr="002A7C70">
              <w:rPr>
                <w:b/>
                <w:spacing w:val="-1"/>
              </w:rPr>
              <w:t>Въпроси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ДА</w:t>
            </w:r>
            <w:r w:rsidRPr="00A1711D">
              <w:rPr>
                <w:spacing w:val="-1"/>
              </w:rPr>
              <w:t xml:space="preserve"> 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</w:pPr>
            <w:r>
              <w:t>НЕ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Особености</w:t>
            </w:r>
          </w:p>
        </w:tc>
      </w:tr>
      <w:tr w:rsidR="00326F8C" w:rsidRPr="00A1711D" w:rsidTr="00326F8C">
        <w:trPr>
          <w:trHeight w:hRule="exact" w:val="33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tabs>
                <w:tab w:val="left" w:pos="1708"/>
                <w:tab w:val="left" w:pos="2960"/>
                <w:tab w:val="left" w:pos="3373"/>
              </w:tabs>
              <w:kinsoku w:val="0"/>
              <w:overflowPunct w:val="0"/>
              <w:ind w:left="102" w:right="100"/>
            </w:pPr>
            <w:r w:rsidRPr="00A1711D">
              <w:t>Адаптация в детска градина/училище</w:t>
            </w:r>
          </w:p>
          <w:p w:rsidR="00326F8C" w:rsidRPr="00A1711D" w:rsidRDefault="00326F8C" w:rsidP="002B6A89">
            <w:pPr>
              <w:pStyle w:val="TableParagraph"/>
              <w:tabs>
                <w:tab w:val="left" w:pos="1708"/>
                <w:tab w:val="left" w:pos="2960"/>
                <w:tab w:val="left" w:pos="3373"/>
              </w:tabs>
              <w:kinsoku w:val="0"/>
              <w:overflowPunct w:val="0"/>
              <w:ind w:left="102" w:right="100"/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28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Функциониране</w:t>
            </w:r>
            <w:r w:rsidRPr="00A1711D">
              <w:rPr>
                <w:spacing w:val="1"/>
              </w:rPr>
              <w:t xml:space="preserve"> </w:t>
            </w:r>
            <w:r w:rsidRPr="00A1711D">
              <w:t>в</w:t>
            </w:r>
            <w:r w:rsidRPr="00A1711D">
              <w:rPr>
                <w:spacing w:val="-1"/>
              </w:rPr>
              <w:t xml:space="preserve"> </w:t>
            </w:r>
            <w:r w:rsidRPr="00A1711D">
              <w:t>макросреда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F8C" w:rsidRDefault="00326F8C" w:rsidP="002B6A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6F8C" w:rsidRPr="00C03AA6" w:rsidRDefault="00326F8C" w:rsidP="002B6A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C03AA6">
        <w:rPr>
          <w:rFonts w:ascii="Times New Roman" w:hAnsi="Times New Roman" w:cs="Times New Roman"/>
          <w:b/>
          <w:bCs/>
          <w:sz w:val="24"/>
          <w:szCs w:val="24"/>
        </w:rPr>
        <w:t>Емоционално и социално развитие</w:t>
      </w:r>
      <w:r w:rsidRPr="00C03AA6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88"/>
      </w:tblGrid>
      <w:tr w:rsidR="00326F8C" w:rsidRPr="00F059A8" w:rsidTr="00326F8C">
        <w:trPr>
          <w:trHeight w:val="282"/>
        </w:trPr>
        <w:tc>
          <w:tcPr>
            <w:tcW w:w="4253" w:type="dxa"/>
          </w:tcPr>
          <w:p w:rsidR="00326F8C" w:rsidRPr="00B25F6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Игрови умения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256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 връстници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256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 възрастни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256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Социално приемливо поведение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270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256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Ниво на независимост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val="256"/>
        </w:trPr>
        <w:tc>
          <w:tcPr>
            <w:tcW w:w="4253" w:type="dxa"/>
          </w:tcPr>
          <w:p w:rsidR="00326F8C" w:rsidRPr="00A1711D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Поведение, съответно на възрастта</w:t>
            </w:r>
          </w:p>
        </w:tc>
        <w:tc>
          <w:tcPr>
            <w:tcW w:w="5088" w:type="dxa"/>
          </w:tcPr>
          <w:p w:rsidR="00326F8C" w:rsidRPr="00A1711D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val="256"/>
        </w:trPr>
        <w:tc>
          <w:tcPr>
            <w:tcW w:w="4253" w:type="dxa"/>
          </w:tcPr>
          <w:p w:rsidR="00326F8C" w:rsidRPr="00A1711D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за самообслужване и </w:t>
            </w: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самостоятелност</w:t>
            </w:r>
          </w:p>
        </w:tc>
        <w:tc>
          <w:tcPr>
            <w:tcW w:w="5088" w:type="dxa"/>
          </w:tcPr>
          <w:p w:rsidR="00326F8C" w:rsidRPr="00A1711D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val="256"/>
        </w:trPr>
        <w:tc>
          <w:tcPr>
            <w:tcW w:w="4253" w:type="dxa"/>
          </w:tcPr>
          <w:p w:rsidR="00326F8C" w:rsidRPr="00A1711D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от нараняване</w:t>
            </w:r>
          </w:p>
        </w:tc>
        <w:tc>
          <w:tcPr>
            <w:tcW w:w="5088" w:type="dxa"/>
          </w:tcPr>
          <w:p w:rsidR="00326F8C" w:rsidRPr="00A1711D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val="256"/>
        </w:trPr>
        <w:tc>
          <w:tcPr>
            <w:tcW w:w="4253" w:type="dxa"/>
          </w:tcPr>
          <w:p w:rsidR="00326F8C" w:rsidRPr="00A1711D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Хиперактивност </w:t>
            </w:r>
          </w:p>
        </w:tc>
        <w:tc>
          <w:tcPr>
            <w:tcW w:w="5088" w:type="dxa"/>
          </w:tcPr>
          <w:p w:rsidR="00326F8C" w:rsidRPr="00A1711D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4337" w:rsidRDefault="00DC4337" w:rsidP="00DC4337">
      <w:pPr>
        <w:spacing w:after="0" w:line="24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</w:p>
    <w:p w:rsidR="005A6204" w:rsidRDefault="00DC4337" w:rsidP="00DC4337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543843">
        <w:rPr>
          <w:rFonts w:ascii="Times New Roman" w:hAnsi="Times New Roman" w:cs="Times New Roman"/>
          <w:lang w:val="en-US"/>
        </w:rPr>
        <w:t xml:space="preserve">  </w:t>
      </w:r>
      <w:r w:rsidR="00543843">
        <w:rPr>
          <w:rFonts w:ascii="Times New Roman" w:hAnsi="Times New Roman" w:cs="Times New Roman"/>
        </w:rPr>
        <w:t xml:space="preserve"> </w:t>
      </w:r>
      <w:r w:rsidR="00543843">
        <w:rPr>
          <w:rFonts w:ascii="Times New Roman" w:hAnsi="Times New Roman" w:cs="Times New Roman"/>
          <w:lang w:val="en-US"/>
        </w:rPr>
        <w:t>1</w:t>
      </w:r>
      <w:r w:rsidR="00543843" w:rsidRPr="00543843">
        <w:rPr>
          <w:rFonts w:ascii="Times New Roman" w:hAnsi="Times New Roman" w:cs="Times New Roman"/>
          <w:b/>
          <w:lang w:val="en-US"/>
        </w:rPr>
        <w:t xml:space="preserve">. </w:t>
      </w:r>
      <w:r w:rsidR="00543843" w:rsidRPr="00543843">
        <w:rPr>
          <w:rFonts w:ascii="Times New Roman" w:hAnsi="Times New Roman" w:cs="Times New Roman"/>
          <w:b/>
        </w:rPr>
        <w:t>Гнозис</w:t>
      </w:r>
      <w:r w:rsidR="00543843">
        <w:rPr>
          <w:rFonts w:ascii="Times New Roman" w:hAnsi="Times New Roman" w:cs="Times New Roman"/>
          <w:b/>
        </w:rPr>
        <w:t>: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244"/>
        <w:gridCol w:w="2844"/>
      </w:tblGrid>
      <w:tr w:rsidR="005A6204" w:rsidRPr="00B266CD" w:rsidTr="0056481B">
        <w:trPr>
          <w:trHeight w:val="198"/>
        </w:trPr>
        <w:tc>
          <w:tcPr>
            <w:tcW w:w="4253" w:type="dxa"/>
            <w:shd w:val="clear" w:color="auto" w:fill="D9D9D9" w:themeFill="background1" w:themeFillShade="D9"/>
          </w:tcPr>
          <w:p w:rsidR="005A6204" w:rsidRPr="00B266CD" w:rsidRDefault="005A6204" w:rsidP="007C4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C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5A6204" w:rsidRPr="00B266CD" w:rsidRDefault="005A6204" w:rsidP="007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74660">
              <w:rPr>
                <w:rFonts w:ascii="Times New Roman" w:hAnsi="Times New Roman" w:cs="Times New Roman"/>
                <w:b/>
              </w:rPr>
              <w:t xml:space="preserve">     </w:t>
            </w:r>
            <w:r w:rsidRPr="00B266CD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5A6204" w:rsidRPr="00B266CD" w:rsidRDefault="0056481B" w:rsidP="00564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5A6204" w:rsidRPr="00B266CD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5A6204" w:rsidRPr="00F059A8" w:rsidTr="0056481B">
        <w:trPr>
          <w:trHeight w:val="457"/>
        </w:trPr>
        <w:tc>
          <w:tcPr>
            <w:tcW w:w="4253" w:type="dxa"/>
          </w:tcPr>
          <w:p w:rsidR="005A6204" w:rsidRDefault="005A6204" w:rsidP="005A6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Пространствен гнозис</w:t>
            </w:r>
          </w:p>
          <w:p w:rsidR="005A6204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горе-долу</w:t>
            </w:r>
          </w:p>
          <w:p w:rsidR="005A6204" w:rsidRPr="00A063E9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отпред-отзад</w:t>
            </w:r>
          </w:p>
          <w:p w:rsidR="005A6204" w:rsidRPr="00A063E9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ляво-дясно за себе си</w:t>
            </w:r>
          </w:p>
          <w:p w:rsidR="005A6204" w:rsidRPr="00C304E1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ляво-дясно за друг</w:t>
            </w:r>
          </w:p>
        </w:tc>
        <w:tc>
          <w:tcPr>
            <w:tcW w:w="2244" w:type="dxa"/>
          </w:tcPr>
          <w:p w:rsidR="005A6204" w:rsidRPr="00A063E9" w:rsidRDefault="005A6204" w:rsidP="005A6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Pr="00C304E1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A6204" w:rsidRPr="00A063E9" w:rsidRDefault="005A6204" w:rsidP="005A6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Pr="00C304E1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</w:tc>
      </w:tr>
      <w:tr w:rsidR="005A6204" w:rsidRPr="00F059A8" w:rsidTr="0056481B">
        <w:trPr>
          <w:trHeight w:val="256"/>
        </w:trPr>
        <w:tc>
          <w:tcPr>
            <w:tcW w:w="4253" w:type="dxa"/>
          </w:tcPr>
          <w:p w:rsidR="005A6204" w:rsidRPr="00A063E9" w:rsidRDefault="005A6204" w:rsidP="005A6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Пръстов гнозис</w:t>
            </w:r>
          </w:p>
          <w:p w:rsidR="005A6204" w:rsidRPr="00C304E1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посочва</w:t>
            </w:r>
          </w:p>
        </w:tc>
        <w:tc>
          <w:tcPr>
            <w:tcW w:w="2244" w:type="dxa"/>
          </w:tcPr>
          <w:p w:rsidR="005A6204" w:rsidRPr="00A063E9" w:rsidRDefault="005A6204" w:rsidP="005A6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Pr="00C304E1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A6204" w:rsidRPr="00A063E9" w:rsidRDefault="005A6204" w:rsidP="005A6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Pr="00C304E1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</w:tc>
      </w:tr>
      <w:tr w:rsidR="005A6204" w:rsidRPr="00A063E9" w:rsidTr="0056481B">
        <w:trPr>
          <w:trHeight w:val="256"/>
        </w:trPr>
        <w:tc>
          <w:tcPr>
            <w:tcW w:w="4253" w:type="dxa"/>
          </w:tcPr>
          <w:p w:rsidR="005A6204" w:rsidRPr="00A063E9" w:rsidRDefault="005A6204" w:rsidP="005A6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Слухов гнозис за ритми</w:t>
            </w:r>
          </w:p>
          <w:p w:rsidR="005A6204" w:rsidRPr="00A063E9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прости</w:t>
            </w:r>
          </w:p>
          <w:p w:rsidR="005A6204" w:rsidRPr="00A063E9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сложни</w:t>
            </w:r>
          </w:p>
        </w:tc>
        <w:tc>
          <w:tcPr>
            <w:tcW w:w="2244" w:type="dxa"/>
          </w:tcPr>
          <w:p w:rsidR="005A6204" w:rsidRPr="00A063E9" w:rsidRDefault="005A6204" w:rsidP="005A6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A6204" w:rsidRPr="00A063E9" w:rsidRDefault="005A6204" w:rsidP="005A6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</w:tc>
      </w:tr>
      <w:tr w:rsidR="005A6204" w:rsidRPr="00A063E9" w:rsidTr="0056481B">
        <w:trPr>
          <w:trHeight w:val="256"/>
        </w:trPr>
        <w:tc>
          <w:tcPr>
            <w:tcW w:w="4253" w:type="dxa"/>
          </w:tcPr>
          <w:p w:rsidR="005A6204" w:rsidRPr="00A063E9" w:rsidRDefault="005A6204" w:rsidP="005A6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lastRenderedPageBreak/>
              <w:t>Зрителен гнозис</w:t>
            </w:r>
          </w:p>
          <w:p w:rsidR="005A6204" w:rsidRPr="001F54BE" w:rsidRDefault="005A6204" w:rsidP="005A620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1F54BE">
              <w:rPr>
                <w:rFonts w:ascii="Times New Roman" w:hAnsi="Times New Roman" w:cs="Times New Roman"/>
                <w:b/>
              </w:rPr>
              <w:t>Цвят</w:t>
            </w:r>
          </w:p>
          <w:p w:rsidR="005A6204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посочва</w:t>
            </w:r>
          </w:p>
          <w:p w:rsidR="005A6204" w:rsidRPr="00A063E9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съотнася</w:t>
            </w:r>
          </w:p>
          <w:p w:rsidR="005A6204" w:rsidRPr="001F54BE" w:rsidRDefault="00C74660" w:rsidP="00C746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5A6204" w:rsidRPr="001F54BE">
              <w:rPr>
                <w:rFonts w:ascii="Times New Roman" w:hAnsi="Times New Roman" w:cs="Times New Roman"/>
                <w:b/>
              </w:rPr>
              <w:t>Форма</w:t>
            </w:r>
          </w:p>
          <w:p w:rsidR="005A6204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посочва</w:t>
            </w:r>
          </w:p>
          <w:p w:rsidR="005A6204" w:rsidRPr="00C304E1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съотнася</w:t>
            </w:r>
          </w:p>
          <w:p w:rsidR="005A6204" w:rsidRPr="001F54BE" w:rsidRDefault="005A6204" w:rsidP="005A620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1F54BE">
              <w:rPr>
                <w:rFonts w:ascii="Times New Roman" w:hAnsi="Times New Roman" w:cs="Times New Roman"/>
                <w:b/>
              </w:rPr>
              <w:t>Големина</w:t>
            </w:r>
          </w:p>
          <w:p w:rsidR="005A6204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посочва</w:t>
            </w:r>
          </w:p>
          <w:p w:rsidR="005A6204" w:rsidRPr="00C304E1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съотнася</w:t>
            </w:r>
          </w:p>
        </w:tc>
        <w:tc>
          <w:tcPr>
            <w:tcW w:w="2244" w:type="dxa"/>
          </w:tcPr>
          <w:p w:rsidR="005A6204" w:rsidRPr="00A063E9" w:rsidRDefault="005A6204" w:rsidP="005A6204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5A6204">
            <w:pPr>
              <w:spacing w:after="0" w:line="240" w:lineRule="auto"/>
              <w:ind w:left="1137" w:hanging="992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spacing w:after="0" w:line="240" w:lineRule="auto"/>
              <w:ind w:left="720" w:hanging="8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A6204" w:rsidRPr="00A063E9" w:rsidRDefault="005A6204" w:rsidP="005A6204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5A6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</w:tc>
      </w:tr>
      <w:tr w:rsidR="005A6204" w:rsidRPr="00A063E9" w:rsidTr="0056481B">
        <w:trPr>
          <w:trHeight w:val="270"/>
        </w:trPr>
        <w:tc>
          <w:tcPr>
            <w:tcW w:w="4253" w:type="dxa"/>
          </w:tcPr>
          <w:p w:rsidR="005A6204" w:rsidRDefault="005A6204" w:rsidP="005A6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Пространствен гнозис</w:t>
            </w:r>
          </w:p>
          <w:p w:rsidR="005A6204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горе-долу</w:t>
            </w:r>
          </w:p>
          <w:p w:rsidR="005A6204" w:rsidRPr="00A063E9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отпред-отзад</w:t>
            </w:r>
          </w:p>
          <w:p w:rsidR="005A6204" w:rsidRPr="00A063E9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ляво-дясно за себе си</w:t>
            </w:r>
          </w:p>
          <w:p w:rsidR="005A6204" w:rsidRPr="00C304E1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ляво-дясно за друг</w:t>
            </w:r>
          </w:p>
        </w:tc>
        <w:tc>
          <w:tcPr>
            <w:tcW w:w="2244" w:type="dxa"/>
          </w:tcPr>
          <w:p w:rsidR="005A6204" w:rsidRPr="00A063E9" w:rsidRDefault="005A6204" w:rsidP="005A6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Pr="00C304E1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A6204" w:rsidRPr="00A063E9" w:rsidRDefault="005A6204" w:rsidP="005A6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  <w:p w:rsidR="005A6204" w:rsidRPr="00C304E1" w:rsidRDefault="005A6204" w:rsidP="00356463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</w:tc>
      </w:tr>
    </w:tbl>
    <w:p w:rsidR="00543843" w:rsidRPr="005A6204" w:rsidRDefault="00543843" w:rsidP="00543843">
      <w:pPr>
        <w:pStyle w:val="a5"/>
        <w:tabs>
          <w:tab w:val="left" w:pos="454"/>
        </w:tabs>
        <w:kinsoku w:val="0"/>
        <w:overflowPunct w:val="0"/>
        <w:ind w:left="0"/>
      </w:pPr>
    </w:p>
    <w:p w:rsidR="00543843" w:rsidRPr="00543843" w:rsidRDefault="00543843" w:rsidP="005438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543843">
        <w:rPr>
          <w:rFonts w:ascii="Times New Roman" w:hAnsi="Times New Roman" w:cs="Times New Roman"/>
          <w:b/>
        </w:rPr>
        <w:t xml:space="preserve">2. </w:t>
      </w:r>
      <w:r w:rsidR="001A7224" w:rsidRPr="00543843">
        <w:rPr>
          <w:rFonts w:ascii="Times New Roman" w:hAnsi="Times New Roman" w:cs="Times New Roman"/>
          <w:b/>
        </w:rPr>
        <w:t>Праксис: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269"/>
        <w:gridCol w:w="2819"/>
      </w:tblGrid>
      <w:tr w:rsidR="005A6204" w:rsidRPr="00F059A8" w:rsidTr="0056481B">
        <w:trPr>
          <w:trHeight w:val="198"/>
        </w:trPr>
        <w:tc>
          <w:tcPr>
            <w:tcW w:w="4253" w:type="dxa"/>
            <w:shd w:val="clear" w:color="auto" w:fill="D9D9D9" w:themeFill="background1" w:themeFillShade="D9"/>
          </w:tcPr>
          <w:p w:rsidR="005A6204" w:rsidRPr="00B266CD" w:rsidRDefault="005A6204" w:rsidP="007C4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C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5A6204" w:rsidRPr="00B266CD" w:rsidRDefault="005A6204" w:rsidP="007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266CD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:rsidR="005A6204" w:rsidRPr="00B266CD" w:rsidRDefault="005A6204" w:rsidP="007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266CD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5A6204" w:rsidRPr="00F059A8" w:rsidTr="005A6204">
        <w:trPr>
          <w:trHeight w:val="457"/>
        </w:trPr>
        <w:tc>
          <w:tcPr>
            <w:tcW w:w="4253" w:type="dxa"/>
          </w:tcPr>
          <w:p w:rsidR="005A6204" w:rsidRPr="00A063E9" w:rsidRDefault="005A6204" w:rsidP="005A62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Мануален праксис</w:t>
            </w:r>
            <w:r>
              <w:rPr>
                <w:rFonts w:ascii="Times New Roman" w:hAnsi="Times New Roman" w:cs="Times New Roman"/>
              </w:rPr>
              <w:t xml:space="preserve"> (описват се)</w:t>
            </w:r>
          </w:p>
        </w:tc>
        <w:tc>
          <w:tcPr>
            <w:tcW w:w="2269" w:type="dxa"/>
          </w:tcPr>
          <w:p w:rsidR="005A6204" w:rsidRPr="00F059A8" w:rsidRDefault="005A6204" w:rsidP="007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5A6204" w:rsidRPr="00F059A8" w:rsidRDefault="005A6204" w:rsidP="007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843" w:rsidRPr="00F059A8" w:rsidTr="00543843">
        <w:trPr>
          <w:trHeight w:val="256"/>
        </w:trPr>
        <w:tc>
          <w:tcPr>
            <w:tcW w:w="4253" w:type="dxa"/>
          </w:tcPr>
          <w:p w:rsidR="00543843" w:rsidRPr="00543843" w:rsidRDefault="00543843" w:rsidP="00543843">
            <w:pPr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Орален праксис</w:t>
            </w:r>
            <w:r>
              <w:rPr>
                <w:rFonts w:ascii="Times New Roman" w:hAnsi="Times New Roman" w:cs="Times New Roman"/>
              </w:rPr>
              <w:t xml:space="preserve"> (описват се)</w:t>
            </w:r>
          </w:p>
        </w:tc>
        <w:tc>
          <w:tcPr>
            <w:tcW w:w="2269" w:type="dxa"/>
          </w:tcPr>
          <w:p w:rsidR="00543843" w:rsidRPr="00F059A8" w:rsidRDefault="00543843" w:rsidP="007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543843" w:rsidRPr="00F059A8" w:rsidRDefault="00543843" w:rsidP="007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843" w:rsidRPr="00F059A8" w:rsidTr="00543843">
        <w:trPr>
          <w:trHeight w:val="256"/>
        </w:trPr>
        <w:tc>
          <w:tcPr>
            <w:tcW w:w="4253" w:type="dxa"/>
          </w:tcPr>
          <w:p w:rsidR="00543843" w:rsidRPr="00A063E9" w:rsidRDefault="00543843" w:rsidP="00543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Динамичен праксис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3843" w:rsidRPr="00A063E9" w:rsidRDefault="00543843" w:rsidP="0054384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063E9">
              <w:rPr>
                <w:rFonts w:ascii="Times New Roman" w:hAnsi="Times New Roman" w:cs="Times New Roman"/>
              </w:rPr>
              <w:t>оследователни действия</w:t>
            </w:r>
          </w:p>
          <w:p w:rsidR="00543843" w:rsidRPr="00341918" w:rsidRDefault="00543843" w:rsidP="0054384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063E9">
              <w:rPr>
                <w:rFonts w:ascii="Times New Roman" w:hAnsi="Times New Roman" w:cs="Times New Roman"/>
              </w:rPr>
              <w:t>еципрочна координация</w:t>
            </w:r>
          </w:p>
        </w:tc>
        <w:tc>
          <w:tcPr>
            <w:tcW w:w="2269" w:type="dxa"/>
          </w:tcPr>
          <w:p w:rsidR="00543843" w:rsidRPr="00A063E9" w:rsidRDefault="00543843" w:rsidP="00543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543843" w:rsidRPr="00A063E9" w:rsidRDefault="00543843" w:rsidP="00543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843" w:rsidRPr="00F059A8" w:rsidTr="00543843">
        <w:trPr>
          <w:trHeight w:val="256"/>
        </w:trPr>
        <w:tc>
          <w:tcPr>
            <w:tcW w:w="4253" w:type="dxa"/>
          </w:tcPr>
          <w:p w:rsidR="00543843" w:rsidRPr="00A063E9" w:rsidRDefault="00543843" w:rsidP="00543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Идеомоторен праксис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3843" w:rsidRPr="00A063E9" w:rsidRDefault="00543843" w:rsidP="0054384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063E9">
              <w:rPr>
                <w:rFonts w:ascii="Times New Roman" w:hAnsi="Times New Roman" w:cs="Times New Roman"/>
              </w:rPr>
              <w:t>писателен</w:t>
            </w:r>
          </w:p>
          <w:p w:rsidR="00543843" w:rsidRPr="003A6E29" w:rsidRDefault="00543843" w:rsidP="0054384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063E9">
              <w:rPr>
                <w:rFonts w:ascii="Times New Roman" w:hAnsi="Times New Roman" w:cs="Times New Roman"/>
              </w:rPr>
              <w:t xml:space="preserve">имволен </w:t>
            </w:r>
          </w:p>
        </w:tc>
        <w:tc>
          <w:tcPr>
            <w:tcW w:w="2269" w:type="dxa"/>
          </w:tcPr>
          <w:p w:rsidR="00543843" w:rsidRPr="00A063E9" w:rsidRDefault="00543843" w:rsidP="00543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543843" w:rsidRPr="00A063E9" w:rsidRDefault="00543843" w:rsidP="00543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843" w:rsidRPr="00F059A8" w:rsidTr="00543843">
        <w:trPr>
          <w:trHeight w:val="270"/>
        </w:trPr>
        <w:tc>
          <w:tcPr>
            <w:tcW w:w="4253" w:type="dxa"/>
          </w:tcPr>
          <w:p w:rsidR="00543843" w:rsidRPr="00341918" w:rsidRDefault="00543843" w:rsidP="005438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Конструктивен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A063E9">
              <w:rPr>
                <w:rFonts w:ascii="Times New Roman" w:hAnsi="Times New Roman" w:cs="Times New Roman"/>
              </w:rPr>
              <w:t>праксис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3843" w:rsidRPr="00A063E9" w:rsidRDefault="00543843" w:rsidP="00543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- прерисуване на геометрични фигури</w:t>
            </w:r>
            <w:r>
              <w:rPr>
                <w:rFonts w:ascii="Times New Roman" w:hAnsi="Times New Roman" w:cs="Times New Roman"/>
              </w:rPr>
              <w:t xml:space="preserve"> по опорни точки</w:t>
            </w:r>
          </w:p>
          <w:p w:rsidR="00543843" w:rsidRPr="00A063E9" w:rsidRDefault="00543843" w:rsidP="00543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- подреждане на фигури</w:t>
            </w:r>
          </w:p>
          <w:p w:rsidR="00543843" w:rsidRPr="00A063E9" w:rsidRDefault="00543843" w:rsidP="00543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- сглобяване на разрязани фигури</w:t>
            </w:r>
          </w:p>
        </w:tc>
        <w:tc>
          <w:tcPr>
            <w:tcW w:w="2269" w:type="dxa"/>
          </w:tcPr>
          <w:p w:rsidR="00543843" w:rsidRPr="00C74660" w:rsidRDefault="00543843" w:rsidP="00543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660">
              <w:rPr>
                <w:rFonts w:ascii="Times New Roman" w:hAnsi="Times New Roman" w:cs="Times New Roman"/>
                <w:b/>
              </w:rPr>
              <w:t>Образец</w:t>
            </w:r>
          </w:p>
          <w:p w:rsidR="00543843" w:rsidRPr="00A063E9" w:rsidRDefault="00543843" w:rsidP="0054384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43843" w:rsidRPr="008C32F1" w:rsidRDefault="00543843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543843" w:rsidRPr="00C74660" w:rsidRDefault="00543843" w:rsidP="00543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660">
              <w:rPr>
                <w:rFonts w:ascii="Times New Roman" w:hAnsi="Times New Roman" w:cs="Times New Roman"/>
                <w:b/>
              </w:rPr>
              <w:t>Инструкция</w:t>
            </w:r>
          </w:p>
          <w:p w:rsidR="00543843" w:rsidRPr="00A063E9" w:rsidRDefault="00543843" w:rsidP="0054384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43843" w:rsidRPr="008C32F1" w:rsidRDefault="00543843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4E1" w:rsidRDefault="007B74E1" w:rsidP="007B74E1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7B74E1" w:rsidRDefault="007B74E1" w:rsidP="007B74E1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543843">
        <w:rPr>
          <w:rFonts w:ascii="Times New Roman" w:hAnsi="Times New Roman" w:cs="Times New Roman"/>
          <w:b/>
        </w:rPr>
        <w:t xml:space="preserve">3. </w:t>
      </w:r>
      <w:r w:rsidR="001A7224" w:rsidRPr="00FA6D42">
        <w:rPr>
          <w:rFonts w:ascii="Times New Roman" w:hAnsi="Times New Roman" w:cs="Times New Roman"/>
          <w:b/>
        </w:rPr>
        <w:t>Груба и фина моторика</w:t>
      </w:r>
      <w:r w:rsidR="001A7224">
        <w:rPr>
          <w:rFonts w:ascii="Times New Roman" w:hAnsi="Times New Roman" w:cs="Times New Roman"/>
          <w:b/>
        </w:rPr>
        <w:t>: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282"/>
        <w:gridCol w:w="2806"/>
      </w:tblGrid>
      <w:tr w:rsidR="005A6204" w:rsidRPr="00F059A8" w:rsidTr="0056481B">
        <w:trPr>
          <w:trHeight w:val="180"/>
        </w:trPr>
        <w:tc>
          <w:tcPr>
            <w:tcW w:w="4253" w:type="dxa"/>
            <w:shd w:val="clear" w:color="auto" w:fill="D9D9D9" w:themeFill="background1" w:themeFillShade="D9"/>
          </w:tcPr>
          <w:p w:rsidR="005A6204" w:rsidRPr="00B266CD" w:rsidRDefault="005A6204" w:rsidP="007C4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C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:rsidR="005A6204" w:rsidRPr="00B266CD" w:rsidRDefault="005A6204" w:rsidP="007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B266CD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5A6204" w:rsidRPr="00B266CD" w:rsidRDefault="005A6204" w:rsidP="007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B266CD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5A6204" w:rsidRPr="00F059A8" w:rsidTr="0056481B">
        <w:trPr>
          <w:trHeight w:val="408"/>
        </w:trPr>
        <w:tc>
          <w:tcPr>
            <w:tcW w:w="4253" w:type="dxa"/>
          </w:tcPr>
          <w:p w:rsidR="005A6204" w:rsidRDefault="005A6204" w:rsidP="007C44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Ходене:</w:t>
            </w:r>
          </w:p>
          <w:p w:rsidR="005A6204" w:rsidRDefault="005A6204" w:rsidP="007C442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опора</w:t>
            </w:r>
          </w:p>
          <w:p w:rsidR="005A6204" w:rsidRDefault="005A6204" w:rsidP="007C442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самостоятелно </w:t>
            </w:r>
          </w:p>
        </w:tc>
        <w:tc>
          <w:tcPr>
            <w:tcW w:w="2282" w:type="dxa"/>
          </w:tcPr>
          <w:p w:rsidR="005A6204" w:rsidRDefault="005A6204" w:rsidP="007C442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</w:tcPr>
          <w:p w:rsidR="005A6204" w:rsidRDefault="005A6204" w:rsidP="007C442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204" w:rsidRPr="00F059A8" w:rsidTr="0056481B">
        <w:trPr>
          <w:trHeight w:val="256"/>
        </w:trPr>
        <w:tc>
          <w:tcPr>
            <w:tcW w:w="4253" w:type="dxa"/>
          </w:tcPr>
          <w:p w:rsidR="005A6204" w:rsidRDefault="005A6204" w:rsidP="007B7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Качване и слизане по стълби: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опора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самостоятелно</w:t>
            </w:r>
          </w:p>
        </w:tc>
        <w:tc>
          <w:tcPr>
            <w:tcW w:w="2282" w:type="dxa"/>
          </w:tcPr>
          <w:p w:rsidR="005A6204" w:rsidRDefault="005A6204" w:rsidP="007B74E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</w:tcPr>
          <w:p w:rsidR="005A6204" w:rsidRDefault="005A6204" w:rsidP="007B74E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204" w:rsidRPr="00F059A8" w:rsidTr="0056481B">
        <w:trPr>
          <w:trHeight w:val="1234"/>
        </w:trPr>
        <w:tc>
          <w:tcPr>
            <w:tcW w:w="4253" w:type="dxa"/>
          </w:tcPr>
          <w:p w:rsidR="005A6204" w:rsidRDefault="005A6204" w:rsidP="007B7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Скачане напред</w:t>
            </w:r>
          </w:p>
          <w:p w:rsidR="005A6204" w:rsidRDefault="005A6204" w:rsidP="007B7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Подскачане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един крак 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два крака</w:t>
            </w:r>
          </w:p>
          <w:p w:rsidR="005A6204" w:rsidRDefault="005A6204" w:rsidP="007B7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Прескачане</w:t>
            </w:r>
          </w:p>
        </w:tc>
        <w:tc>
          <w:tcPr>
            <w:tcW w:w="2282" w:type="dxa"/>
          </w:tcPr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7B74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</w:tcPr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7B74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204" w:rsidRPr="00F059A8" w:rsidTr="0056481B">
        <w:trPr>
          <w:trHeight w:val="256"/>
        </w:trPr>
        <w:tc>
          <w:tcPr>
            <w:tcW w:w="4253" w:type="dxa"/>
          </w:tcPr>
          <w:p w:rsidR="005A6204" w:rsidRDefault="005A6204" w:rsidP="007B7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Стоене на един крак</w:t>
            </w:r>
          </w:p>
        </w:tc>
        <w:tc>
          <w:tcPr>
            <w:tcW w:w="2282" w:type="dxa"/>
          </w:tcPr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F059A8" w:rsidTr="0056481B">
        <w:trPr>
          <w:trHeight w:val="270"/>
        </w:trPr>
        <w:tc>
          <w:tcPr>
            <w:tcW w:w="4253" w:type="dxa"/>
          </w:tcPr>
          <w:p w:rsidR="005A6204" w:rsidRDefault="005A6204" w:rsidP="007B7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Тичане</w:t>
            </w:r>
          </w:p>
        </w:tc>
        <w:tc>
          <w:tcPr>
            <w:tcW w:w="2282" w:type="dxa"/>
          </w:tcPr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F059A8" w:rsidTr="0056481B">
        <w:trPr>
          <w:trHeight w:val="256"/>
        </w:trPr>
        <w:tc>
          <w:tcPr>
            <w:tcW w:w="4253" w:type="dxa"/>
          </w:tcPr>
          <w:p w:rsidR="005A6204" w:rsidRDefault="005A6204" w:rsidP="007B7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Манипулация с топка: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хвърляне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хващане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търкаляне</w:t>
            </w:r>
          </w:p>
          <w:p w:rsidR="005A6204" w:rsidRPr="00724E59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ритане</w:t>
            </w:r>
          </w:p>
        </w:tc>
        <w:tc>
          <w:tcPr>
            <w:tcW w:w="2282" w:type="dxa"/>
          </w:tcPr>
          <w:p w:rsidR="005A6204" w:rsidRDefault="005A6204" w:rsidP="007B74E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</w:tcPr>
          <w:p w:rsidR="005A6204" w:rsidRDefault="005A6204" w:rsidP="007B74E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204" w:rsidRPr="00A1711D" w:rsidTr="0056481B">
        <w:trPr>
          <w:trHeight w:val="256"/>
        </w:trPr>
        <w:tc>
          <w:tcPr>
            <w:tcW w:w="4253" w:type="dxa"/>
          </w:tcPr>
          <w:p w:rsidR="005A6204" w:rsidRDefault="005A6204" w:rsidP="007B7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Манипулация с кубчета: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почукване на две кубчета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 редица от кубчета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 кула от 2-3 кубчета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 кула с повече от 3 кубчета</w:t>
            </w:r>
          </w:p>
        </w:tc>
        <w:tc>
          <w:tcPr>
            <w:tcW w:w="2282" w:type="dxa"/>
          </w:tcPr>
          <w:p w:rsidR="005A6204" w:rsidRPr="00326F8C" w:rsidRDefault="005A6204" w:rsidP="007B74E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5A6204" w:rsidRPr="00326F8C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A6204" w:rsidRPr="00326F8C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A6204" w:rsidRPr="00326F8C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A6204" w:rsidRPr="00326F8C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Pr="00326F8C" w:rsidRDefault="005A6204" w:rsidP="007B74E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5A6204" w:rsidRPr="00326F8C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A6204" w:rsidRPr="00326F8C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A6204" w:rsidRPr="00326F8C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A6204" w:rsidRPr="00326F8C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A1711D" w:rsidTr="0056481B">
        <w:trPr>
          <w:trHeight w:val="256"/>
        </w:trPr>
        <w:tc>
          <w:tcPr>
            <w:tcW w:w="4253" w:type="dxa"/>
          </w:tcPr>
          <w:p w:rsidR="005A6204" w:rsidRDefault="005A6204" w:rsidP="007B7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Мачкане на хартия</w:t>
            </w:r>
          </w:p>
        </w:tc>
        <w:tc>
          <w:tcPr>
            <w:tcW w:w="2282" w:type="dxa"/>
          </w:tcPr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A1711D" w:rsidTr="0056481B">
        <w:trPr>
          <w:trHeight w:val="256"/>
        </w:trPr>
        <w:tc>
          <w:tcPr>
            <w:tcW w:w="4253" w:type="dxa"/>
          </w:tcPr>
          <w:p w:rsidR="005A6204" w:rsidRDefault="005A6204" w:rsidP="007B7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Късане на хартия</w:t>
            </w:r>
          </w:p>
        </w:tc>
        <w:tc>
          <w:tcPr>
            <w:tcW w:w="2282" w:type="dxa"/>
          </w:tcPr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A1711D" w:rsidTr="0056481B">
        <w:trPr>
          <w:trHeight w:val="256"/>
        </w:trPr>
        <w:tc>
          <w:tcPr>
            <w:tcW w:w="4253" w:type="dxa"/>
          </w:tcPr>
          <w:p w:rsidR="005A6204" w:rsidRDefault="005A6204" w:rsidP="007B7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Манипулиране с пластилин: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мачкане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фигури </w:t>
            </w:r>
          </w:p>
        </w:tc>
        <w:tc>
          <w:tcPr>
            <w:tcW w:w="2282" w:type="dxa"/>
          </w:tcPr>
          <w:p w:rsidR="005A6204" w:rsidRDefault="005A6204" w:rsidP="007B74E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</w:tcPr>
          <w:p w:rsidR="005A6204" w:rsidRDefault="005A6204" w:rsidP="007B74E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204" w:rsidRPr="00F059A8" w:rsidTr="0056481B">
        <w:trPr>
          <w:trHeight w:val="282"/>
        </w:trPr>
        <w:tc>
          <w:tcPr>
            <w:tcW w:w="4253" w:type="dxa"/>
          </w:tcPr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Разкопчава цип</w:t>
            </w:r>
          </w:p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Закопчава цип</w:t>
            </w:r>
          </w:p>
        </w:tc>
        <w:tc>
          <w:tcPr>
            <w:tcW w:w="2282" w:type="dxa"/>
          </w:tcPr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F059A8" w:rsidTr="0056481B">
        <w:trPr>
          <w:trHeight w:val="256"/>
        </w:trPr>
        <w:tc>
          <w:tcPr>
            <w:tcW w:w="4253" w:type="dxa"/>
          </w:tcPr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Разкопчава копчета</w:t>
            </w:r>
          </w:p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Закопчава копчета</w:t>
            </w:r>
          </w:p>
        </w:tc>
        <w:tc>
          <w:tcPr>
            <w:tcW w:w="2282" w:type="dxa"/>
          </w:tcPr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F059A8" w:rsidTr="0056481B">
        <w:trPr>
          <w:trHeight w:val="256"/>
        </w:trPr>
        <w:tc>
          <w:tcPr>
            <w:tcW w:w="4253" w:type="dxa"/>
          </w:tcPr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Развързва възел</w:t>
            </w:r>
          </w:p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Завързва възел</w:t>
            </w:r>
          </w:p>
        </w:tc>
        <w:tc>
          <w:tcPr>
            <w:tcW w:w="2282" w:type="dxa"/>
          </w:tcPr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F059A8" w:rsidTr="0056481B">
        <w:trPr>
          <w:trHeight w:val="256"/>
        </w:trPr>
        <w:tc>
          <w:tcPr>
            <w:tcW w:w="4253" w:type="dxa"/>
          </w:tcPr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Прелистване на страници на книга</w:t>
            </w:r>
          </w:p>
        </w:tc>
        <w:tc>
          <w:tcPr>
            <w:tcW w:w="2282" w:type="dxa"/>
          </w:tcPr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F059A8" w:rsidTr="0056481B">
        <w:trPr>
          <w:trHeight w:val="270"/>
        </w:trPr>
        <w:tc>
          <w:tcPr>
            <w:tcW w:w="4253" w:type="dxa"/>
          </w:tcPr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Вгнездяване </w:t>
            </w:r>
          </w:p>
        </w:tc>
        <w:tc>
          <w:tcPr>
            <w:tcW w:w="2282" w:type="dxa"/>
          </w:tcPr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F059A8" w:rsidTr="0056481B">
        <w:trPr>
          <w:trHeight w:val="256"/>
        </w:trPr>
        <w:tc>
          <w:tcPr>
            <w:tcW w:w="4253" w:type="dxa"/>
          </w:tcPr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Нанизване </w:t>
            </w:r>
          </w:p>
        </w:tc>
        <w:tc>
          <w:tcPr>
            <w:tcW w:w="2282" w:type="dxa"/>
          </w:tcPr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A1711D" w:rsidTr="0056481B">
        <w:trPr>
          <w:trHeight w:val="256"/>
        </w:trPr>
        <w:tc>
          <w:tcPr>
            <w:tcW w:w="4253" w:type="dxa"/>
          </w:tcPr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Рязане с ножица</w:t>
            </w:r>
          </w:p>
        </w:tc>
        <w:tc>
          <w:tcPr>
            <w:tcW w:w="2282" w:type="dxa"/>
          </w:tcPr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A1711D" w:rsidTr="0056481B">
        <w:trPr>
          <w:trHeight w:val="285"/>
        </w:trPr>
        <w:tc>
          <w:tcPr>
            <w:tcW w:w="4253" w:type="dxa"/>
          </w:tcPr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Графо-моторни умения</w:t>
            </w:r>
          </w:p>
          <w:p w:rsidR="005A6204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оставя следа на листа</w:t>
            </w:r>
          </w:p>
          <w:p w:rsidR="005A6204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вертикална линия</w:t>
            </w:r>
          </w:p>
          <w:p w:rsidR="005A6204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хоризонтална линия</w:t>
            </w:r>
          </w:p>
          <w:p w:rsidR="005A6204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гнездо</w:t>
            </w:r>
          </w:p>
          <w:p w:rsidR="005A6204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затворен кръг</w:t>
            </w:r>
          </w:p>
          <w:p w:rsidR="005A6204" w:rsidRPr="00527A90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оцеветява в контур</w:t>
            </w:r>
          </w:p>
        </w:tc>
        <w:tc>
          <w:tcPr>
            <w:tcW w:w="2282" w:type="dxa"/>
          </w:tcPr>
          <w:p w:rsidR="005A6204" w:rsidRDefault="005A6204" w:rsidP="001D05E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</w:tcPr>
          <w:p w:rsidR="005A6204" w:rsidRDefault="005A6204" w:rsidP="001D05E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204" w:rsidRPr="00A1711D" w:rsidTr="0056481B">
        <w:trPr>
          <w:trHeight w:val="253"/>
        </w:trPr>
        <w:tc>
          <w:tcPr>
            <w:tcW w:w="4253" w:type="dxa"/>
          </w:tcPr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Захват:</w:t>
            </w:r>
          </w:p>
          <w:p w:rsidR="005A6204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съответен на КВ</w:t>
            </w:r>
          </w:p>
          <w:p w:rsidR="005A6204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несъответен на КВ</w:t>
            </w:r>
          </w:p>
        </w:tc>
        <w:tc>
          <w:tcPr>
            <w:tcW w:w="2282" w:type="dxa"/>
          </w:tcPr>
          <w:p w:rsidR="005A6204" w:rsidRDefault="005A6204" w:rsidP="001D05E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</w:tcPr>
          <w:p w:rsidR="005A6204" w:rsidRDefault="005A6204" w:rsidP="001D05E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204" w:rsidRPr="00A1711D" w:rsidTr="0056481B">
        <w:trPr>
          <w:trHeight w:val="256"/>
        </w:trPr>
        <w:tc>
          <w:tcPr>
            <w:tcW w:w="4253" w:type="dxa"/>
          </w:tcPr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Зрително-моторна координация</w:t>
            </w:r>
          </w:p>
          <w:p w:rsidR="005A6204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съответна на КВ</w:t>
            </w:r>
          </w:p>
          <w:p w:rsidR="005A6204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несъответна на КВ</w:t>
            </w:r>
          </w:p>
        </w:tc>
        <w:tc>
          <w:tcPr>
            <w:tcW w:w="2282" w:type="dxa"/>
          </w:tcPr>
          <w:p w:rsidR="005A6204" w:rsidRDefault="005A6204" w:rsidP="001D05E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</w:tcPr>
          <w:p w:rsidR="005A6204" w:rsidRDefault="005A6204" w:rsidP="001D05E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204" w:rsidRPr="00A1711D" w:rsidTr="0056481B">
        <w:trPr>
          <w:trHeight w:val="256"/>
        </w:trPr>
        <w:tc>
          <w:tcPr>
            <w:tcW w:w="4253" w:type="dxa"/>
          </w:tcPr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Проследяване на предмет с очи</w:t>
            </w:r>
          </w:p>
          <w:p w:rsidR="005A6204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горе-долу</w:t>
            </w:r>
          </w:p>
          <w:p w:rsidR="005A6204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гяво-дясно</w:t>
            </w:r>
          </w:p>
        </w:tc>
        <w:tc>
          <w:tcPr>
            <w:tcW w:w="2282" w:type="dxa"/>
          </w:tcPr>
          <w:p w:rsidR="005A6204" w:rsidRDefault="005A6204" w:rsidP="001D05E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</w:tcPr>
          <w:p w:rsidR="005A6204" w:rsidRDefault="005A6204" w:rsidP="001D05E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D05E9" w:rsidRDefault="001D05E9" w:rsidP="001D05E9">
      <w:pPr>
        <w:spacing w:before="100" w:beforeAutospacing="1"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D7AA6">
        <w:rPr>
          <w:rFonts w:ascii="Times New Roman" w:hAnsi="Times New Roman" w:cs="Times New Roman"/>
          <w:b/>
        </w:rPr>
        <w:t xml:space="preserve">  4. </w:t>
      </w:r>
      <w:r w:rsidR="001A7224" w:rsidRPr="00FA6D42">
        <w:rPr>
          <w:rFonts w:ascii="Times New Roman" w:hAnsi="Times New Roman" w:cs="Times New Roman"/>
          <w:b/>
        </w:rPr>
        <w:t>Социално-битова сфера</w:t>
      </w:r>
      <w:r w:rsidR="001A7224" w:rsidRPr="00326F8C">
        <w:rPr>
          <w:rFonts w:ascii="Times New Roman" w:hAnsi="Times New Roman" w:cs="Times New Roman"/>
          <w:b/>
        </w:rPr>
        <w:t>/</w:t>
      </w:r>
      <w:r w:rsidR="001A7224">
        <w:rPr>
          <w:rFonts w:ascii="Times New Roman" w:hAnsi="Times New Roman" w:cs="Times New Roman"/>
          <w:b/>
        </w:rPr>
        <w:t>адаптивни умения: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228"/>
        <w:gridCol w:w="2860"/>
      </w:tblGrid>
      <w:tr w:rsidR="001D05E9" w:rsidRPr="00F059A8" w:rsidTr="0056481B">
        <w:trPr>
          <w:trHeight w:val="282"/>
        </w:trPr>
        <w:tc>
          <w:tcPr>
            <w:tcW w:w="4253" w:type="dxa"/>
            <w:shd w:val="clear" w:color="auto" w:fill="D9D9D9" w:themeFill="background1" w:themeFillShade="D9"/>
          </w:tcPr>
          <w:p w:rsidR="001D05E9" w:rsidRPr="00B266CD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C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1D05E9" w:rsidRPr="00B266CD" w:rsidRDefault="005A6204" w:rsidP="001D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1D05E9" w:rsidRPr="00B266CD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:rsidR="001D05E9" w:rsidRPr="00B266CD" w:rsidRDefault="005A6204" w:rsidP="001D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1D05E9" w:rsidRPr="00B266CD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1D05E9" w:rsidRPr="00F059A8" w:rsidTr="001D05E9">
        <w:trPr>
          <w:trHeight w:val="256"/>
        </w:trPr>
        <w:tc>
          <w:tcPr>
            <w:tcW w:w="4253" w:type="dxa"/>
          </w:tcPr>
          <w:p w:rsidR="001D05E9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Самостоятелно събличане на дрехи</w:t>
            </w:r>
          </w:p>
          <w:p w:rsidR="001D05E9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Самостоятелно обличане на дрехи </w:t>
            </w:r>
          </w:p>
        </w:tc>
        <w:tc>
          <w:tcPr>
            <w:tcW w:w="2228" w:type="dxa"/>
          </w:tcPr>
          <w:p w:rsidR="001D05E9" w:rsidRPr="00A438E1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1D05E9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D05E9" w:rsidRPr="00A438E1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1D05E9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E9" w:rsidRPr="00F059A8" w:rsidTr="001D05E9">
        <w:trPr>
          <w:trHeight w:val="256"/>
        </w:trPr>
        <w:tc>
          <w:tcPr>
            <w:tcW w:w="4253" w:type="dxa"/>
          </w:tcPr>
          <w:p w:rsidR="001D05E9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Самостоятелно събуване на обувки</w:t>
            </w:r>
          </w:p>
          <w:p w:rsidR="001D05E9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Самостоятелно обуване на обувки</w:t>
            </w:r>
          </w:p>
        </w:tc>
        <w:tc>
          <w:tcPr>
            <w:tcW w:w="2228" w:type="dxa"/>
          </w:tcPr>
          <w:p w:rsidR="001D05E9" w:rsidRPr="00A438E1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1D05E9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D05E9" w:rsidRPr="00A438E1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1D05E9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E9" w:rsidRPr="00F059A8" w:rsidTr="001D05E9">
        <w:trPr>
          <w:trHeight w:val="256"/>
        </w:trPr>
        <w:tc>
          <w:tcPr>
            <w:tcW w:w="4253" w:type="dxa"/>
          </w:tcPr>
          <w:p w:rsidR="001D05E9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Отваряне на бутилка</w:t>
            </w:r>
          </w:p>
          <w:p w:rsidR="001D05E9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Затваряне на бутилка</w:t>
            </w:r>
          </w:p>
        </w:tc>
        <w:tc>
          <w:tcPr>
            <w:tcW w:w="2228" w:type="dxa"/>
          </w:tcPr>
          <w:p w:rsidR="001D05E9" w:rsidRPr="00A438E1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1D05E9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D05E9" w:rsidRPr="00A438E1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1D05E9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E9" w:rsidRPr="00F059A8" w:rsidTr="001D05E9">
        <w:trPr>
          <w:trHeight w:val="270"/>
        </w:trPr>
        <w:tc>
          <w:tcPr>
            <w:tcW w:w="4253" w:type="dxa"/>
          </w:tcPr>
          <w:p w:rsidR="001D05E9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Самостоятелно хранене</w:t>
            </w:r>
          </w:p>
        </w:tc>
        <w:tc>
          <w:tcPr>
            <w:tcW w:w="2228" w:type="dxa"/>
          </w:tcPr>
          <w:p w:rsidR="001D05E9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D05E9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E9" w:rsidRPr="00F059A8" w:rsidTr="001D05E9">
        <w:trPr>
          <w:trHeight w:val="256"/>
        </w:trPr>
        <w:tc>
          <w:tcPr>
            <w:tcW w:w="4253" w:type="dxa"/>
          </w:tcPr>
          <w:p w:rsidR="001D05E9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Пие вода от чаша</w:t>
            </w:r>
          </w:p>
        </w:tc>
        <w:tc>
          <w:tcPr>
            <w:tcW w:w="2228" w:type="dxa"/>
          </w:tcPr>
          <w:p w:rsidR="001D05E9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D05E9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E9" w:rsidRPr="00A1711D" w:rsidTr="001D05E9">
        <w:trPr>
          <w:trHeight w:val="256"/>
        </w:trPr>
        <w:tc>
          <w:tcPr>
            <w:tcW w:w="4253" w:type="dxa"/>
          </w:tcPr>
          <w:p w:rsidR="001D05E9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 над тазово-резервоарни функции</w:t>
            </w:r>
          </w:p>
        </w:tc>
        <w:tc>
          <w:tcPr>
            <w:tcW w:w="2228" w:type="dxa"/>
          </w:tcPr>
          <w:p w:rsidR="001D05E9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D05E9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E9" w:rsidRPr="00A1711D" w:rsidTr="001D05E9">
        <w:trPr>
          <w:trHeight w:val="298"/>
        </w:trPr>
        <w:tc>
          <w:tcPr>
            <w:tcW w:w="4253" w:type="dxa"/>
          </w:tcPr>
          <w:p w:rsidR="001D05E9" w:rsidRDefault="001D05E9" w:rsidP="001D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Манипулиране с технически средства (таблет, телефон, компютър)</w:t>
            </w:r>
          </w:p>
        </w:tc>
        <w:tc>
          <w:tcPr>
            <w:tcW w:w="2228" w:type="dxa"/>
          </w:tcPr>
          <w:p w:rsidR="001D05E9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D05E9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E9" w:rsidRPr="00A1711D" w:rsidTr="001D05E9">
        <w:trPr>
          <w:trHeight w:val="240"/>
        </w:trPr>
        <w:tc>
          <w:tcPr>
            <w:tcW w:w="4253" w:type="dxa"/>
          </w:tcPr>
          <w:p w:rsidR="001D05E9" w:rsidRPr="00227900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Посочване на предмети от бита</w:t>
            </w:r>
          </w:p>
        </w:tc>
        <w:tc>
          <w:tcPr>
            <w:tcW w:w="2228" w:type="dxa"/>
          </w:tcPr>
          <w:p w:rsidR="001D05E9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D05E9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E9" w:rsidRPr="00A1711D" w:rsidTr="001D05E9">
        <w:trPr>
          <w:trHeight w:val="256"/>
        </w:trPr>
        <w:tc>
          <w:tcPr>
            <w:tcW w:w="4253" w:type="dxa"/>
          </w:tcPr>
          <w:p w:rsidR="001D05E9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Посочване на плодове/зеленчуци</w:t>
            </w:r>
          </w:p>
        </w:tc>
        <w:tc>
          <w:tcPr>
            <w:tcW w:w="2228" w:type="dxa"/>
          </w:tcPr>
          <w:p w:rsidR="001D05E9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D05E9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E9" w:rsidRPr="00A1711D" w:rsidTr="001D05E9">
        <w:trPr>
          <w:trHeight w:val="256"/>
        </w:trPr>
        <w:tc>
          <w:tcPr>
            <w:tcW w:w="4253" w:type="dxa"/>
          </w:tcPr>
          <w:p w:rsidR="001D05E9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Посочване частите на тялото</w:t>
            </w:r>
          </w:p>
        </w:tc>
        <w:tc>
          <w:tcPr>
            <w:tcW w:w="2228" w:type="dxa"/>
          </w:tcPr>
          <w:p w:rsidR="001D05E9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D05E9" w:rsidRDefault="001D05E9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660" w:rsidRDefault="001D05E9" w:rsidP="001D05E9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  </w:t>
      </w:r>
      <w:r>
        <w:rPr>
          <w:rFonts w:ascii="Times New Roman" w:hAnsi="Times New Roman" w:cs="Times New Roman"/>
        </w:rPr>
        <w:t xml:space="preserve">     </w:t>
      </w:r>
    </w:p>
    <w:p w:rsidR="00322770" w:rsidRDefault="00C74660" w:rsidP="001D05E9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3D7AA6" w:rsidRPr="003D7AA6">
        <w:rPr>
          <w:rFonts w:ascii="Times New Roman" w:hAnsi="Times New Roman" w:cs="Times New Roman"/>
          <w:b/>
        </w:rPr>
        <w:t>5.</w:t>
      </w:r>
      <w:r w:rsidR="001A7224" w:rsidRPr="003D7AA6">
        <w:rPr>
          <w:rFonts w:ascii="Times New Roman" w:hAnsi="Times New Roman" w:cs="Times New Roman"/>
          <w:b/>
        </w:rPr>
        <w:t>Социо-емоционална</w:t>
      </w:r>
      <w:r w:rsidR="001A7224">
        <w:rPr>
          <w:rFonts w:ascii="Times New Roman" w:hAnsi="Times New Roman" w:cs="Times New Roman"/>
          <w:b/>
        </w:rPr>
        <w:t xml:space="preserve"> сфера и комуникативни умения: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282"/>
        <w:gridCol w:w="2806"/>
      </w:tblGrid>
      <w:tr w:rsidR="00322770" w:rsidRPr="00F059A8" w:rsidTr="0056481B">
        <w:trPr>
          <w:trHeight w:val="282"/>
        </w:trPr>
        <w:tc>
          <w:tcPr>
            <w:tcW w:w="4253" w:type="dxa"/>
            <w:shd w:val="clear" w:color="auto" w:fill="D9D9D9" w:themeFill="background1" w:themeFillShade="D9"/>
          </w:tcPr>
          <w:p w:rsidR="00322770" w:rsidRPr="00B266CD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C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:rsidR="00322770" w:rsidRPr="00B266CD" w:rsidRDefault="005A6204" w:rsidP="003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22770" w:rsidRPr="00B266CD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322770" w:rsidRPr="00B266CD" w:rsidRDefault="005A6204" w:rsidP="003227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22770" w:rsidRPr="00B266CD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322770" w:rsidRPr="00F059A8" w:rsidTr="00322770">
        <w:trPr>
          <w:trHeight w:val="256"/>
        </w:trPr>
        <w:tc>
          <w:tcPr>
            <w:tcW w:w="4253" w:type="dxa"/>
          </w:tcPr>
          <w:p w:rsidR="00322770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 очен контакт </w:t>
            </w:r>
          </w:p>
          <w:p w:rsidR="00322770" w:rsidRDefault="00322770" w:rsidP="0032277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липсва</w:t>
            </w:r>
          </w:p>
          <w:p w:rsidR="00322770" w:rsidRDefault="00322770" w:rsidP="0032277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нестабилен </w:t>
            </w:r>
          </w:p>
          <w:p w:rsidR="00322770" w:rsidRDefault="00322770" w:rsidP="0032277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адекватен</w:t>
            </w:r>
          </w:p>
        </w:tc>
        <w:tc>
          <w:tcPr>
            <w:tcW w:w="2282" w:type="dxa"/>
          </w:tcPr>
          <w:p w:rsidR="00322770" w:rsidRDefault="00322770" w:rsidP="0032277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Pr="00A438E1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</w:tcPr>
          <w:p w:rsidR="00322770" w:rsidRDefault="00322770" w:rsidP="0032277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Pr="00A438E1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2770" w:rsidRPr="00F059A8" w:rsidTr="00322770">
        <w:trPr>
          <w:trHeight w:val="256"/>
        </w:trPr>
        <w:tc>
          <w:tcPr>
            <w:tcW w:w="4253" w:type="dxa"/>
          </w:tcPr>
          <w:p w:rsidR="00322770" w:rsidRPr="007E5B91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Реагира на името си</w:t>
            </w:r>
          </w:p>
        </w:tc>
        <w:tc>
          <w:tcPr>
            <w:tcW w:w="2282" w:type="dxa"/>
          </w:tcPr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70" w:rsidRPr="00F059A8" w:rsidTr="00322770">
        <w:trPr>
          <w:trHeight w:val="256"/>
        </w:trPr>
        <w:tc>
          <w:tcPr>
            <w:tcW w:w="4253" w:type="dxa"/>
          </w:tcPr>
          <w:p w:rsidR="00322770" w:rsidRPr="007E5B91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Жест за посочване</w:t>
            </w:r>
          </w:p>
        </w:tc>
        <w:tc>
          <w:tcPr>
            <w:tcW w:w="2282" w:type="dxa"/>
          </w:tcPr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70" w:rsidRPr="00F059A8" w:rsidTr="00322770">
        <w:trPr>
          <w:trHeight w:val="270"/>
        </w:trPr>
        <w:tc>
          <w:tcPr>
            <w:tcW w:w="4253" w:type="dxa"/>
          </w:tcPr>
          <w:p w:rsidR="00322770" w:rsidRPr="007E5B91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Споделено внимание</w:t>
            </w:r>
          </w:p>
        </w:tc>
        <w:tc>
          <w:tcPr>
            <w:tcW w:w="2282" w:type="dxa"/>
          </w:tcPr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70" w:rsidRPr="00F059A8" w:rsidTr="00322770">
        <w:trPr>
          <w:trHeight w:val="256"/>
        </w:trPr>
        <w:tc>
          <w:tcPr>
            <w:tcW w:w="4253" w:type="dxa"/>
          </w:tcPr>
          <w:p w:rsidR="00322770" w:rsidRPr="007E5B91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Разбиране прости инструкции</w:t>
            </w:r>
          </w:p>
        </w:tc>
        <w:tc>
          <w:tcPr>
            <w:tcW w:w="2282" w:type="dxa"/>
          </w:tcPr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70" w:rsidRPr="00A1711D" w:rsidTr="00322770">
        <w:trPr>
          <w:trHeight w:val="256"/>
        </w:trPr>
        <w:tc>
          <w:tcPr>
            <w:tcW w:w="4253" w:type="dxa"/>
          </w:tcPr>
          <w:p w:rsidR="00322770" w:rsidRPr="007E5B91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Разбиране на сложни инстрикции</w:t>
            </w:r>
          </w:p>
        </w:tc>
        <w:tc>
          <w:tcPr>
            <w:tcW w:w="2282" w:type="dxa"/>
          </w:tcPr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70" w:rsidRPr="00A1711D" w:rsidTr="00322770">
        <w:trPr>
          <w:trHeight w:val="113"/>
        </w:trPr>
        <w:tc>
          <w:tcPr>
            <w:tcW w:w="4253" w:type="dxa"/>
          </w:tcPr>
          <w:p w:rsidR="00322770" w:rsidRPr="007E5B91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Приемане от групата</w:t>
            </w:r>
          </w:p>
        </w:tc>
        <w:tc>
          <w:tcPr>
            <w:tcW w:w="2282" w:type="dxa"/>
          </w:tcPr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70" w:rsidRPr="00A1711D" w:rsidTr="00322770">
        <w:trPr>
          <w:trHeight w:val="149"/>
        </w:trPr>
        <w:tc>
          <w:tcPr>
            <w:tcW w:w="4253" w:type="dxa"/>
          </w:tcPr>
          <w:p w:rsidR="00322770" w:rsidRPr="007E5B91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Инициира контакт с връсници</w:t>
            </w:r>
          </w:p>
        </w:tc>
        <w:tc>
          <w:tcPr>
            <w:tcW w:w="2282" w:type="dxa"/>
          </w:tcPr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70" w:rsidRPr="00A1711D" w:rsidTr="00322770">
        <w:trPr>
          <w:trHeight w:val="113"/>
        </w:trPr>
        <w:tc>
          <w:tcPr>
            <w:tcW w:w="4253" w:type="dxa"/>
          </w:tcPr>
          <w:p w:rsidR="00322770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 с непознат възрастен:</w:t>
            </w:r>
          </w:p>
          <w:p w:rsidR="00322770" w:rsidRDefault="00322770" w:rsidP="0032277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първоначален адекватен контакт</w:t>
            </w:r>
          </w:p>
          <w:p w:rsidR="00322770" w:rsidRDefault="00322770" w:rsidP="0032277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адекватна реакция при раздяла</w:t>
            </w:r>
          </w:p>
        </w:tc>
        <w:tc>
          <w:tcPr>
            <w:tcW w:w="2282" w:type="dxa"/>
          </w:tcPr>
          <w:p w:rsidR="00322770" w:rsidRDefault="00322770" w:rsidP="0032277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Pr="00A438E1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</w:tcPr>
          <w:p w:rsidR="00322770" w:rsidRDefault="00322770" w:rsidP="0032277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Pr="00A438E1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2770" w:rsidRPr="00A1711D" w:rsidTr="00322770">
        <w:trPr>
          <w:trHeight w:val="149"/>
        </w:trPr>
        <w:tc>
          <w:tcPr>
            <w:tcW w:w="4253" w:type="dxa"/>
          </w:tcPr>
          <w:p w:rsidR="00322770" w:rsidRPr="00322770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Използва жестове или други средства за комуникация</w:t>
            </w:r>
          </w:p>
        </w:tc>
        <w:tc>
          <w:tcPr>
            <w:tcW w:w="2282" w:type="dxa"/>
          </w:tcPr>
          <w:p w:rsidR="00322770" w:rsidRPr="00622DC5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70" w:rsidRPr="00A1711D" w:rsidTr="00322770">
        <w:trPr>
          <w:trHeight w:val="136"/>
        </w:trPr>
        <w:tc>
          <w:tcPr>
            <w:tcW w:w="4253" w:type="dxa"/>
          </w:tcPr>
          <w:p w:rsidR="00322770" w:rsidRPr="007E5B91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Имитативни умения</w:t>
            </w:r>
          </w:p>
        </w:tc>
        <w:tc>
          <w:tcPr>
            <w:tcW w:w="2282" w:type="dxa"/>
          </w:tcPr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70" w:rsidRPr="00A1711D" w:rsidTr="00322770">
        <w:trPr>
          <w:trHeight w:val="272"/>
        </w:trPr>
        <w:tc>
          <w:tcPr>
            <w:tcW w:w="4253" w:type="dxa"/>
          </w:tcPr>
          <w:p w:rsidR="00322770" w:rsidRPr="007E5B91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Стереотиипно поведение и ритуали</w:t>
            </w:r>
          </w:p>
        </w:tc>
        <w:tc>
          <w:tcPr>
            <w:tcW w:w="2282" w:type="dxa"/>
          </w:tcPr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70" w:rsidRPr="00A1711D" w:rsidTr="00322770">
        <w:trPr>
          <w:trHeight w:val="256"/>
        </w:trPr>
        <w:tc>
          <w:tcPr>
            <w:tcW w:w="4253" w:type="dxa"/>
          </w:tcPr>
          <w:p w:rsidR="00322770" w:rsidRPr="007E5B91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Търси сензорна стимулация </w:t>
            </w:r>
          </w:p>
        </w:tc>
        <w:tc>
          <w:tcPr>
            <w:tcW w:w="2282" w:type="dxa"/>
          </w:tcPr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70" w:rsidRPr="00A1711D" w:rsidTr="00322770">
        <w:trPr>
          <w:trHeight w:val="256"/>
        </w:trPr>
        <w:tc>
          <w:tcPr>
            <w:tcW w:w="4253" w:type="dxa"/>
          </w:tcPr>
          <w:p w:rsidR="00322770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Реагира на сензорна стимулация</w:t>
            </w:r>
          </w:p>
          <w:p w:rsidR="00322770" w:rsidRDefault="00322770" w:rsidP="0032277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зрителна</w:t>
            </w:r>
          </w:p>
          <w:p w:rsidR="00322770" w:rsidRDefault="00322770" w:rsidP="0032277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слухова</w:t>
            </w:r>
          </w:p>
          <w:p w:rsidR="00322770" w:rsidRDefault="00322770" w:rsidP="0032277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тактилна</w:t>
            </w:r>
          </w:p>
        </w:tc>
        <w:tc>
          <w:tcPr>
            <w:tcW w:w="2282" w:type="dxa"/>
          </w:tcPr>
          <w:p w:rsidR="00322770" w:rsidRDefault="00322770" w:rsidP="0032277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Pr="00A438E1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2806" w:type="dxa"/>
          </w:tcPr>
          <w:p w:rsidR="00322770" w:rsidRDefault="00322770" w:rsidP="0032277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Pr="00A438E1" w:rsidRDefault="00322770" w:rsidP="00356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D05E9" w:rsidRDefault="001D05E9" w:rsidP="00322770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1A7224" w:rsidRDefault="001A7224" w:rsidP="007E5B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3A13" w:rsidRPr="00813A13" w:rsidRDefault="00322770" w:rsidP="00DE783E">
      <w:pPr>
        <w:pStyle w:val="a5"/>
        <w:tabs>
          <w:tab w:val="left" w:pos="454"/>
        </w:tabs>
        <w:kinsoku w:val="0"/>
        <w:overflowPunct w:val="0"/>
        <w:ind w:left="0"/>
      </w:pPr>
      <w:r>
        <w:t xml:space="preserve">  </w:t>
      </w:r>
      <w:r w:rsidR="001A7224" w:rsidRPr="00714BC2">
        <w:t>Други особености установени при оценката:</w:t>
      </w:r>
      <w:r w:rsidR="001A7224">
        <w:t xml:space="preserve"> </w:t>
      </w:r>
      <w:r>
        <w:t xml:space="preserve">  </w:t>
      </w:r>
      <w:r w:rsidR="001A7224">
        <w:t>....................................................................................................................................................</w:t>
      </w:r>
      <w:r w:rsidR="00DA499A">
        <w:t>.</w:t>
      </w:r>
      <w:r w:rsidR="001A7224">
        <w:t>...................................................................................................................................................</w:t>
      </w:r>
      <w:r w:rsidR="00DA499A">
        <w:t>..</w:t>
      </w:r>
      <w:r w:rsidR="001A7224">
        <w:t>...................................................................................................................................................</w:t>
      </w:r>
      <w:r w:rsidR="00DA499A">
        <w:t>........</w:t>
      </w:r>
      <w:r w:rsidR="00813A13">
        <w:t>..............................................................................................................................................</w:t>
      </w:r>
      <w:r>
        <w:t>.........</w:t>
      </w:r>
    </w:p>
    <w:p w:rsidR="003D7AA6" w:rsidRDefault="00322770" w:rsidP="00322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95463" w:rsidRDefault="003D7AA6" w:rsidP="00322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783E" w:rsidRDefault="00DE783E" w:rsidP="00322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1D">
        <w:rPr>
          <w:rFonts w:ascii="Times New Roman" w:hAnsi="Times New Roman" w:cs="Times New Roman"/>
          <w:b/>
          <w:sz w:val="24"/>
          <w:szCs w:val="24"/>
        </w:rPr>
        <w:t>Необходимост от адаптация на пространството в детските градини и училищата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5463" w:rsidRPr="007062EF" w:rsidRDefault="00E95463" w:rsidP="00322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83E" w:rsidRPr="006C766F" w:rsidRDefault="00DE783E" w:rsidP="003227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Физическа среда:</w:t>
      </w:r>
    </w:p>
    <w:tbl>
      <w:tblPr>
        <w:tblStyle w:val="a8"/>
        <w:tblW w:w="9072" w:type="dxa"/>
        <w:tblInd w:w="250" w:type="dxa"/>
        <w:tblLook w:val="04A0" w:firstRow="1" w:lastRow="0" w:firstColumn="1" w:lastColumn="0" w:noHBand="0" w:noVBand="1"/>
      </w:tblPr>
      <w:tblGrid>
        <w:gridCol w:w="3969"/>
        <w:gridCol w:w="876"/>
        <w:gridCol w:w="825"/>
        <w:gridCol w:w="3402"/>
      </w:tblGrid>
      <w:tr w:rsidR="00DE783E" w:rsidRPr="00A1711D" w:rsidTr="007C442C">
        <w:tc>
          <w:tcPr>
            <w:tcW w:w="3969" w:type="dxa"/>
            <w:shd w:val="clear" w:color="auto" w:fill="D9D9D9" w:themeFill="background1" w:themeFillShade="D9"/>
          </w:tcPr>
          <w:p w:rsidR="00DE783E" w:rsidRPr="00A1711D" w:rsidRDefault="00DE783E" w:rsidP="00322770">
            <w:pPr>
              <w:pStyle w:val="a7"/>
              <w:rPr>
                <w:b/>
              </w:rPr>
            </w:pPr>
            <w:r w:rsidRPr="00A1711D">
              <w:rPr>
                <w:b/>
              </w:rPr>
              <w:t>Елементи на достъпна среда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DE783E" w:rsidRPr="000006C0" w:rsidRDefault="00DE783E" w:rsidP="00322770">
            <w:pPr>
              <w:pStyle w:val="a7"/>
            </w:pPr>
            <w:r w:rsidRPr="000006C0">
              <w:t>ДА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E783E" w:rsidRPr="000006C0" w:rsidRDefault="00DE783E" w:rsidP="00322770">
            <w:pPr>
              <w:pStyle w:val="a7"/>
            </w:pPr>
            <w:r w:rsidRPr="000006C0">
              <w:t>НЕ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E783E" w:rsidRPr="000006C0" w:rsidRDefault="00DE783E" w:rsidP="00322770">
            <w:pPr>
              <w:pStyle w:val="a7"/>
            </w:pPr>
            <w:r w:rsidRPr="000006C0">
              <w:t>Особености</w:t>
            </w: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322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Определена позиция в групата/ класна стая</w:t>
            </w:r>
          </w:p>
        </w:tc>
        <w:tc>
          <w:tcPr>
            <w:tcW w:w="876" w:type="dxa"/>
          </w:tcPr>
          <w:p w:rsidR="00DE783E" w:rsidRPr="00A1711D" w:rsidRDefault="00DE783E" w:rsidP="00322770">
            <w:pPr>
              <w:pStyle w:val="a7"/>
            </w:pPr>
          </w:p>
        </w:tc>
        <w:tc>
          <w:tcPr>
            <w:tcW w:w="825" w:type="dxa"/>
          </w:tcPr>
          <w:p w:rsidR="00DE783E" w:rsidRPr="00A1711D" w:rsidRDefault="00DE783E" w:rsidP="00322770">
            <w:pPr>
              <w:pStyle w:val="a7"/>
            </w:pPr>
          </w:p>
        </w:tc>
        <w:tc>
          <w:tcPr>
            <w:tcW w:w="3402" w:type="dxa"/>
          </w:tcPr>
          <w:p w:rsidR="00DE783E" w:rsidRPr="00A1711D" w:rsidRDefault="00DE783E" w:rsidP="00322770">
            <w:pPr>
              <w:pStyle w:val="a7"/>
            </w:pP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322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Разположение на дидактичните и помощи материали</w:t>
            </w:r>
          </w:p>
        </w:tc>
        <w:tc>
          <w:tcPr>
            <w:tcW w:w="876" w:type="dxa"/>
          </w:tcPr>
          <w:p w:rsidR="00DE783E" w:rsidRPr="00A1711D" w:rsidRDefault="00DE783E" w:rsidP="00322770">
            <w:pPr>
              <w:pStyle w:val="a7"/>
            </w:pPr>
          </w:p>
        </w:tc>
        <w:tc>
          <w:tcPr>
            <w:tcW w:w="825" w:type="dxa"/>
          </w:tcPr>
          <w:p w:rsidR="00DE783E" w:rsidRPr="00A1711D" w:rsidRDefault="00DE783E" w:rsidP="00322770">
            <w:pPr>
              <w:pStyle w:val="a7"/>
            </w:pPr>
          </w:p>
        </w:tc>
        <w:tc>
          <w:tcPr>
            <w:tcW w:w="3402" w:type="dxa"/>
          </w:tcPr>
          <w:p w:rsidR="00DE783E" w:rsidRPr="00A1711D" w:rsidRDefault="00DE783E" w:rsidP="00322770">
            <w:pPr>
              <w:pStyle w:val="a7"/>
            </w:pP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322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Настилка от нехлъзгав материал</w:t>
            </w:r>
          </w:p>
        </w:tc>
        <w:tc>
          <w:tcPr>
            <w:tcW w:w="876" w:type="dxa"/>
          </w:tcPr>
          <w:p w:rsidR="00DE783E" w:rsidRPr="00A1711D" w:rsidRDefault="00DE783E" w:rsidP="00322770">
            <w:pPr>
              <w:pStyle w:val="a7"/>
            </w:pPr>
          </w:p>
        </w:tc>
        <w:tc>
          <w:tcPr>
            <w:tcW w:w="825" w:type="dxa"/>
          </w:tcPr>
          <w:p w:rsidR="00DE783E" w:rsidRPr="00A1711D" w:rsidRDefault="00DE783E" w:rsidP="00322770">
            <w:pPr>
              <w:pStyle w:val="a7"/>
            </w:pPr>
          </w:p>
        </w:tc>
        <w:tc>
          <w:tcPr>
            <w:tcW w:w="3402" w:type="dxa"/>
          </w:tcPr>
          <w:p w:rsidR="00DE783E" w:rsidRPr="00A1711D" w:rsidRDefault="00DE783E" w:rsidP="00322770">
            <w:pPr>
              <w:pStyle w:val="a7"/>
            </w:pP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322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Тактилни и/или светлинни ленти</w:t>
            </w:r>
          </w:p>
        </w:tc>
        <w:tc>
          <w:tcPr>
            <w:tcW w:w="876" w:type="dxa"/>
          </w:tcPr>
          <w:p w:rsidR="00DE783E" w:rsidRPr="00A1711D" w:rsidRDefault="00DE783E" w:rsidP="00322770">
            <w:pPr>
              <w:pStyle w:val="a7"/>
            </w:pPr>
          </w:p>
        </w:tc>
        <w:tc>
          <w:tcPr>
            <w:tcW w:w="825" w:type="dxa"/>
          </w:tcPr>
          <w:p w:rsidR="00DE783E" w:rsidRPr="00A1711D" w:rsidRDefault="00DE783E" w:rsidP="00322770">
            <w:pPr>
              <w:pStyle w:val="a7"/>
            </w:pPr>
          </w:p>
        </w:tc>
        <w:tc>
          <w:tcPr>
            <w:tcW w:w="3402" w:type="dxa"/>
          </w:tcPr>
          <w:p w:rsidR="00DE783E" w:rsidRPr="00A1711D" w:rsidRDefault="00DE783E" w:rsidP="00322770">
            <w:pPr>
              <w:pStyle w:val="a7"/>
            </w:pPr>
          </w:p>
        </w:tc>
      </w:tr>
      <w:tr w:rsidR="00DE783E" w:rsidRPr="00A1711D" w:rsidTr="007C442C">
        <w:trPr>
          <w:trHeight w:val="297"/>
        </w:trPr>
        <w:tc>
          <w:tcPr>
            <w:tcW w:w="3969" w:type="dxa"/>
          </w:tcPr>
          <w:p w:rsidR="00DE783E" w:rsidRPr="00A1711D" w:rsidRDefault="00DE783E" w:rsidP="00322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Парапети и/или рампи</w:t>
            </w:r>
          </w:p>
        </w:tc>
        <w:tc>
          <w:tcPr>
            <w:tcW w:w="876" w:type="dxa"/>
          </w:tcPr>
          <w:p w:rsidR="00DE783E" w:rsidRPr="00A1711D" w:rsidRDefault="00DE783E" w:rsidP="00322770">
            <w:pPr>
              <w:pStyle w:val="a7"/>
            </w:pPr>
          </w:p>
        </w:tc>
        <w:tc>
          <w:tcPr>
            <w:tcW w:w="825" w:type="dxa"/>
          </w:tcPr>
          <w:p w:rsidR="00DE783E" w:rsidRPr="00A1711D" w:rsidRDefault="00DE783E" w:rsidP="00322770">
            <w:pPr>
              <w:pStyle w:val="a7"/>
            </w:pPr>
          </w:p>
        </w:tc>
        <w:tc>
          <w:tcPr>
            <w:tcW w:w="3402" w:type="dxa"/>
          </w:tcPr>
          <w:p w:rsidR="00DE783E" w:rsidRPr="00A1711D" w:rsidRDefault="00DE783E" w:rsidP="00322770">
            <w:pPr>
              <w:pStyle w:val="a7"/>
            </w:pPr>
          </w:p>
        </w:tc>
      </w:tr>
    </w:tbl>
    <w:p w:rsidR="00DE783E" w:rsidRPr="00A1711D" w:rsidRDefault="00DE783E" w:rsidP="00322770">
      <w:pPr>
        <w:pStyle w:val="a7"/>
      </w:pPr>
    </w:p>
    <w:tbl>
      <w:tblPr>
        <w:tblStyle w:val="a8"/>
        <w:tblW w:w="9072" w:type="dxa"/>
        <w:tblInd w:w="250" w:type="dxa"/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3402"/>
      </w:tblGrid>
      <w:tr w:rsidR="00DE783E" w:rsidRPr="00A1711D" w:rsidTr="007C442C">
        <w:tc>
          <w:tcPr>
            <w:tcW w:w="3969" w:type="dxa"/>
            <w:shd w:val="clear" w:color="auto" w:fill="D9D9D9" w:themeFill="background1" w:themeFillShade="D9"/>
          </w:tcPr>
          <w:p w:rsidR="00DE783E" w:rsidRPr="00A1711D" w:rsidRDefault="00DE783E" w:rsidP="007C442C">
            <w:pPr>
              <w:pStyle w:val="a7"/>
              <w:rPr>
                <w:b/>
              </w:rPr>
            </w:pPr>
            <w:r w:rsidRPr="00A1711D">
              <w:rPr>
                <w:b/>
              </w:rPr>
              <w:t>Чувствителност и/или непоносимост към: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E783E" w:rsidRPr="000006C0" w:rsidRDefault="00DE783E" w:rsidP="007C442C">
            <w:pPr>
              <w:pStyle w:val="a7"/>
              <w:jc w:val="both"/>
            </w:pPr>
            <w:r w:rsidRPr="000006C0">
              <w:t>ДА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783E" w:rsidRPr="000006C0" w:rsidRDefault="00DE783E" w:rsidP="007C442C">
            <w:pPr>
              <w:pStyle w:val="a7"/>
              <w:jc w:val="both"/>
            </w:pPr>
            <w:r w:rsidRPr="000006C0">
              <w:t>НЕ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E783E" w:rsidRPr="000006C0" w:rsidRDefault="00DE783E" w:rsidP="007C442C">
            <w:pPr>
              <w:pStyle w:val="a7"/>
            </w:pPr>
            <w:r w:rsidRPr="000006C0">
              <w:t>Особености</w:t>
            </w: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7C442C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шум</w:t>
            </w:r>
          </w:p>
        </w:tc>
        <w:tc>
          <w:tcPr>
            <w:tcW w:w="851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850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3402" w:type="dxa"/>
          </w:tcPr>
          <w:p w:rsidR="00DE783E" w:rsidRPr="00A1711D" w:rsidRDefault="00DE783E" w:rsidP="007C442C">
            <w:pPr>
              <w:pStyle w:val="a7"/>
            </w:pP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7C442C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силна светлина</w:t>
            </w:r>
          </w:p>
        </w:tc>
        <w:tc>
          <w:tcPr>
            <w:tcW w:w="851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850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3402" w:type="dxa"/>
          </w:tcPr>
          <w:p w:rsidR="00DE783E" w:rsidRPr="00A1711D" w:rsidRDefault="00DE783E" w:rsidP="007C442C">
            <w:pPr>
              <w:pStyle w:val="a7"/>
            </w:pP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7C442C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lastRenderedPageBreak/>
              <w:t>температура</w:t>
            </w:r>
          </w:p>
        </w:tc>
        <w:tc>
          <w:tcPr>
            <w:tcW w:w="851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850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3402" w:type="dxa"/>
          </w:tcPr>
          <w:p w:rsidR="00DE783E" w:rsidRPr="00A1711D" w:rsidRDefault="00DE783E" w:rsidP="007C442C">
            <w:pPr>
              <w:pStyle w:val="a7"/>
            </w:pP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7C442C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миризми</w:t>
            </w:r>
          </w:p>
        </w:tc>
        <w:tc>
          <w:tcPr>
            <w:tcW w:w="851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850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3402" w:type="dxa"/>
          </w:tcPr>
          <w:p w:rsidR="00DE783E" w:rsidRPr="00A1711D" w:rsidRDefault="00DE783E" w:rsidP="007C442C">
            <w:pPr>
              <w:pStyle w:val="a7"/>
            </w:pPr>
          </w:p>
        </w:tc>
      </w:tr>
    </w:tbl>
    <w:p w:rsidR="00DE783E" w:rsidRDefault="00DE783E" w:rsidP="00DE783E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783E" w:rsidRPr="006C766F" w:rsidRDefault="00DE783E" w:rsidP="00DE783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C766F">
        <w:rPr>
          <w:rFonts w:ascii="Times New Roman" w:hAnsi="Times New Roman" w:cs="Times New Roman"/>
          <w:b/>
          <w:sz w:val="24"/>
          <w:szCs w:val="24"/>
        </w:rPr>
        <w:t>Ергономия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785"/>
        <w:gridCol w:w="916"/>
        <w:gridCol w:w="3368"/>
      </w:tblGrid>
      <w:tr w:rsidR="00DE783E" w:rsidRPr="00A1711D" w:rsidTr="007C442C">
        <w:tc>
          <w:tcPr>
            <w:tcW w:w="3969" w:type="dxa"/>
            <w:shd w:val="clear" w:color="auto" w:fill="D9D9D9" w:themeFill="background1" w:themeFillShade="D9"/>
          </w:tcPr>
          <w:p w:rsidR="00DE783E" w:rsidRPr="00A1711D" w:rsidRDefault="00DE783E" w:rsidP="007C442C">
            <w:pPr>
              <w:pStyle w:val="a7"/>
              <w:rPr>
                <w:b/>
              </w:rPr>
            </w:pPr>
            <w:r w:rsidRPr="00A1711D">
              <w:rPr>
                <w:b/>
              </w:rPr>
              <w:t>Функционалност на: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DE783E" w:rsidRPr="0007713A" w:rsidRDefault="00DE783E" w:rsidP="007C442C">
            <w:pPr>
              <w:pStyle w:val="a7"/>
            </w:pPr>
            <w:r w:rsidRPr="0007713A">
              <w:t>ДА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DE783E" w:rsidRPr="0007713A" w:rsidRDefault="00DE783E" w:rsidP="007C442C">
            <w:pPr>
              <w:pStyle w:val="a7"/>
            </w:pPr>
            <w:r w:rsidRPr="0007713A">
              <w:t>НЕ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DE783E" w:rsidRPr="0007713A" w:rsidRDefault="00DE783E" w:rsidP="007C442C">
            <w:pPr>
              <w:pStyle w:val="a7"/>
            </w:pPr>
            <w:r w:rsidRPr="0007713A">
              <w:t>Особености</w:t>
            </w: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7C442C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маса/чин</w:t>
            </w:r>
          </w:p>
        </w:tc>
        <w:tc>
          <w:tcPr>
            <w:tcW w:w="785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916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3368" w:type="dxa"/>
          </w:tcPr>
          <w:p w:rsidR="00DE783E" w:rsidRPr="00A1711D" w:rsidRDefault="00DE783E" w:rsidP="007C442C">
            <w:pPr>
              <w:pStyle w:val="a7"/>
            </w:pP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7C442C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стол</w:t>
            </w:r>
          </w:p>
        </w:tc>
        <w:tc>
          <w:tcPr>
            <w:tcW w:w="785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916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3368" w:type="dxa"/>
          </w:tcPr>
          <w:p w:rsidR="00DE783E" w:rsidRPr="00A1711D" w:rsidRDefault="00DE783E" w:rsidP="007C442C">
            <w:pPr>
              <w:pStyle w:val="a7"/>
            </w:pP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7C442C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гардероб/шкаф</w:t>
            </w:r>
          </w:p>
        </w:tc>
        <w:tc>
          <w:tcPr>
            <w:tcW w:w="785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916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3368" w:type="dxa"/>
          </w:tcPr>
          <w:p w:rsidR="00DE783E" w:rsidRPr="00A1711D" w:rsidRDefault="00DE783E" w:rsidP="007C442C">
            <w:pPr>
              <w:pStyle w:val="a7"/>
            </w:pP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7C442C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санитарен възел/</w:t>
            </w:r>
            <w:r w:rsidRPr="00A1711D">
              <w:rPr>
                <w:lang w:val="en-US"/>
              </w:rPr>
              <w:t>wc</w:t>
            </w:r>
          </w:p>
        </w:tc>
        <w:tc>
          <w:tcPr>
            <w:tcW w:w="785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916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3368" w:type="dxa"/>
          </w:tcPr>
          <w:p w:rsidR="00DE783E" w:rsidRPr="00A1711D" w:rsidRDefault="00DE783E" w:rsidP="007C442C">
            <w:pPr>
              <w:pStyle w:val="a7"/>
            </w:pPr>
          </w:p>
        </w:tc>
      </w:tr>
    </w:tbl>
    <w:p w:rsidR="00DE783E" w:rsidRPr="00A1711D" w:rsidRDefault="00DE783E" w:rsidP="00DE783E">
      <w:pPr>
        <w:pStyle w:val="a7"/>
      </w:pP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  <w:ind w:left="0"/>
        <w:rPr>
          <w:b/>
        </w:rPr>
      </w:pPr>
      <w:r>
        <w:t xml:space="preserve">  </w:t>
      </w:r>
      <w:r w:rsidRPr="00A1711D">
        <w:rPr>
          <w:b/>
        </w:rPr>
        <w:t>Становище на екипа: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Оценка на знанията и уменията на детето/ученика (от учител):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</w:t>
      </w:r>
    </w:p>
    <w:p w:rsidR="00E95463" w:rsidRDefault="00E95463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 xml:space="preserve"> Оценка на знанията и уменията на детето/ученика (от ресурсен учител):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</w:t>
      </w:r>
    </w:p>
    <w:p w:rsidR="00E95463" w:rsidRDefault="00E95463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психолог: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E95463" w:rsidRDefault="00E95463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логопед: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712B59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E95463" w:rsidRDefault="003D7AA6" w:rsidP="003D7AA6">
      <w:pPr>
        <w:pStyle w:val="a5"/>
        <w:tabs>
          <w:tab w:val="left" w:pos="454"/>
        </w:tabs>
        <w:kinsoku w:val="0"/>
        <w:overflowPunct w:val="0"/>
        <w:ind w:left="0"/>
        <w:rPr>
          <w:b/>
        </w:rPr>
      </w:pPr>
      <w:r>
        <w:rPr>
          <w:b/>
        </w:rPr>
        <w:t xml:space="preserve">  </w:t>
      </w:r>
    </w:p>
    <w:p w:rsidR="00DE783E" w:rsidRPr="00A1711D" w:rsidRDefault="00DE783E" w:rsidP="003D7AA6">
      <w:pPr>
        <w:pStyle w:val="a5"/>
        <w:tabs>
          <w:tab w:val="left" w:pos="454"/>
        </w:tabs>
        <w:kinsoku w:val="0"/>
        <w:overflowPunct w:val="0"/>
        <w:ind w:left="0"/>
        <w:rPr>
          <w:b/>
        </w:rPr>
      </w:pPr>
      <w:r w:rsidRPr="00A1711D">
        <w:rPr>
          <w:b/>
        </w:rPr>
        <w:t>Становище от специален педагог: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рехабилитатор на слуха и говора: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lastRenderedPageBreak/>
        <w:t>.....................................................................................................................................................</w:t>
      </w:r>
    </w:p>
    <w:p w:rsidR="00E95463" w:rsidRDefault="00E95463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</w:t>
      </w:r>
      <w:r w:rsidRPr="00A1711D">
        <w:rPr>
          <w:rStyle w:val="ab"/>
        </w:rPr>
        <w:t xml:space="preserve"> учител на деца/ученици с нарушено зрение</w:t>
      </w:r>
      <w:r w:rsidRPr="00A1711D">
        <w:rPr>
          <w:b/>
        </w:rPr>
        <w:t>: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E95463" w:rsidRDefault="00E95463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експерт „Закрила на детето“: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0B1A9F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E95463" w:rsidRDefault="00E95463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лекар: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E95463" w:rsidRDefault="00E95463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 xml:space="preserve">Становище от други специалисти: 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E95463" w:rsidRDefault="00DE783E" w:rsidP="00DE783E">
      <w:pPr>
        <w:pStyle w:val="1"/>
        <w:tabs>
          <w:tab w:val="left" w:pos="713"/>
        </w:tabs>
        <w:kinsoku w:val="0"/>
        <w:overflowPunct w:val="0"/>
        <w:spacing w:before="204"/>
        <w:ind w:left="-266"/>
        <w:jc w:val="both"/>
        <w:rPr>
          <w:sz w:val="24"/>
          <w:szCs w:val="24"/>
          <w:u w:val="none"/>
        </w:rPr>
      </w:pPr>
      <w:r w:rsidRPr="007062EF">
        <w:rPr>
          <w:sz w:val="24"/>
          <w:szCs w:val="24"/>
          <w:u w:val="none"/>
        </w:rPr>
        <w:t xml:space="preserve">    </w:t>
      </w:r>
    </w:p>
    <w:p w:rsidR="00DE783E" w:rsidRPr="00A1711D" w:rsidRDefault="00DE783E" w:rsidP="00DE783E">
      <w:pPr>
        <w:pStyle w:val="1"/>
        <w:tabs>
          <w:tab w:val="left" w:pos="713"/>
        </w:tabs>
        <w:kinsoku w:val="0"/>
        <w:overflowPunct w:val="0"/>
        <w:spacing w:before="204"/>
        <w:ind w:left="-266"/>
        <w:jc w:val="both"/>
        <w:rPr>
          <w:b w:val="0"/>
          <w:bCs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Заключения,</w:t>
      </w:r>
      <w:r w:rsidRPr="00A1711D">
        <w:rPr>
          <w:spacing w:val="-15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възможни</w:t>
      </w:r>
      <w:r w:rsidRPr="00A1711D">
        <w:rPr>
          <w:spacing w:val="-15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решения</w:t>
      </w:r>
      <w:r w:rsidRPr="00A1711D">
        <w:rPr>
          <w:spacing w:val="-16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и</w:t>
      </w:r>
      <w:r w:rsidRPr="00A1711D">
        <w:rPr>
          <w:spacing w:val="-15"/>
          <w:sz w:val="24"/>
          <w:szCs w:val="24"/>
          <w:u w:val="none"/>
        </w:rPr>
        <w:t xml:space="preserve"> </w:t>
      </w:r>
      <w:r w:rsidRPr="00A1711D">
        <w:rPr>
          <w:spacing w:val="-1"/>
          <w:sz w:val="24"/>
          <w:szCs w:val="24"/>
          <w:u w:val="none"/>
        </w:rPr>
        <w:t>действия</w:t>
      </w:r>
      <w:r>
        <w:rPr>
          <w:spacing w:val="-1"/>
          <w:sz w:val="24"/>
          <w:szCs w:val="24"/>
          <w:u w:val="none"/>
        </w:rPr>
        <w:t>: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</w:p>
    <w:p w:rsidR="00DE783E" w:rsidRPr="00A1711D" w:rsidRDefault="00DE783E" w:rsidP="00DE783E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b/>
          <w:spacing w:val="-1"/>
        </w:rPr>
      </w:pPr>
      <w:r w:rsidRPr="00A1711D">
        <w:rPr>
          <w:b/>
          <w:spacing w:val="-1"/>
        </w:rPr>
        <w:t>Действия,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които</w:t>
      </w:r>
      <w:r w:rsidRPr="00A1711D">
        <w:rPr>
          <w:b/>
        </w:rPr>
        <w:t xml:space="preserve"> следва да се предприемат</w:t>
      </w:r>
      <w:r w:rsidRPr="00A1711D">
        <w:rPr>
          <w:b/>
          <w:spacing w:val="-1"/>
        </w:rPr>
        <w:t xml:space="preserve"> незабавно</w:t>
      </w:r>
      <w:r>
        <w:rPr>
          <w:b/>
          <w:spacing w:val="-1"/>
        </w:rPr>
        <w:t>:</w:t>
      </w:r>
    </w:p>
    <w:p w:rsidR="00DE783E" w:rsidRPr="00A1711D" w:rsidRDefault="00DE783E" w:rsidP="00DE783E">
      <w:pPr>
        <w:pStyle w:val="a5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354"/>
        </w:tabs>
        <w:kinsoku w:val="0"/>
        <w:overflowPunct w:val="0"/>
        <w:spacing w:before="139"/>
        <w:ind w:left="0"/>
        <w:jc w:val="both"/>
        <w:rPr>
          <w:b/>
          <w:spacing w:val="-1"/>
        </w:rPr>
      </w:pPr>
      <w:r w:rsidRPr="00A1711D">
        <w:rPr>
          <w:b/>
        </w:rPr>
        <w:t xml:space="preserve">Налични </w:t>
      </w:r>
      <w:r w:rsidRPr="00A1711D">
        <w:rPr>
          <w:b/>
          <w:spacing w:val="-1"/>
        </w:rPr>
        <w:t>ресурси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 xml:space="preserve">(силни </w:t>
      </w:r>
      <w:r w:rsidRPr="00A1711D">
        <w:rPr>
          <w:b/>
        </w:rPr>
        <w:t xml:space="preserve">страни </w:t>
      </w:r>
      <w:r w:rsidRPr="00A1711D">
        <w:rPr>
          <w:b/>
          <w:spacing w:val="-1"/>
        </w:rPr>
        <w:t>на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детето)</w:t>
      </w:r>
      <w:r>
        <w:rPr>
          <w:b/>
          <w:spacing w:val="-1"/>
        </w:rPr>
        <w:t>:</w:t>
      </w:r>
    </w:p>
    <w:p w:rsidR="00DE783E" w:rsidRPr="00A1711D" w:rsidRDefault="00DE783E" w:rsidP="00DE783E">
      <w:pPr>
        <w:pStyle w:val="a5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b/>
          <w:spacing w:val="-1"/>
        </w:rPr>
      </w:pPr>
      <w:r w:rsidRPr="00A1711D">
        <w:rPr>
          <w:b/>
          <w:spacing w:val="-1"/>
        </w:rPr>
        <w:t>Вид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на</w:t>
      </w:r>
      <w:r w:rsidRPr="00A1711D">
        <w:rPr>
          <w:b/>
        </w:rPr>
        <w:t xml:space="preserve"> </w:t>
      </w:r>
      <w:r>
        <w:rPr>
          <w:b/>
          <w:spacing w:val="-1"/>
        </w:rPr>
        <w:t xml:space="preserve">препоръчаната подкрепа </w:t>
      </w:r>
      <w:r w:rsidRPr="007062EF">
        <w:rPr>
          <w:b/>
          <w:spacing w:val="-1"/>
        </w:rPr>
        <w:t>(</w:t>
      </w:r>
      <w:r w:rsidRPr="00A1711D">
        <w:rPr>
          <w:b/>
          <w:spacing w:val="-1"/>
        </w:rPr>
        <w:t>обща/допълнителна, краткосрочна/дългосрочна</w:t>
      </w:r>
      <w:r w:rsidRPr="007062EF">
        <w:rPr>
          <w:b/>
          <w:spacing w:val="-1"/>
        </w:rPr>
        <w:t>)</w:t>
      </w:r>
      <w:r>
        <w:rPr>
          <w:b/>
          <w:spacing w:val="-1"/>
        </w:rPr>
        <w:t>:</w:t>
      </w:r>
      <w:r w:rsidRPr="007062EF">
        <w:rPr>
          <w:b/>
        </w:rPr>
        <w:t xml:space="preserve"> </w:t>
      </w:r>
    </w:p>
    <w:p w:rsidR="00DE783E" w:rsidRPr="00A1711D" w:rsidRDefault="00DE783E" w:rsidP="00DE783E">
      <w:pPr>
        <w:pStyle w:val="a5"/>
        <w:kinsoku w:val="0"/>
        <w:overflowPunct w:val="0"/>
        <w:ind w:left="0"/>
        <w:jc w:val="both"/>
      </w:pPr>
      <w:r w:rsidRPr="00A1711D">
        <w:t>……………………………………………………………………………………………….....</w:t>
      </w:r>
      <w:r>
        <w:t>..</w:t>
      </w:r>
    </w:p>
    <w:p w:rsidR="00DE783E" w:rsidRPr="00A1711D" w:rsidRDefault="00DE783E" w:rsidP="00DE783E">
      <w:pPr>
        <w:pStyle w:val="a5"/>
        <w:kinsoku w:val="0"/>
        <w:overflowPunct w:val="0"/>
        <w:ind w:left="0"/>
        <w:jc w:val="both"/>
      </w:pPr>
      <w:r w:rsidRPr="00A1711D">
        <w:t>………………………………………………………………………………………….............</w:t>
      </w:r>
      <w:r>
        <w:t>.</w:t>
      </w:r>
    </w:p>
    <w:p w:rsidR="00DE783E" w:rsidRPr="00A1711D" w:rsidRDefault="00DE783E" w:rsidP="00DE783E">
      <w:pPr>
        <w:pStyle w:val="a5"/>
        <w:tabs>
          <w:tab w:val="left" w:pos="354"/>
        </w:tabs>
        <w:kinsoku w:val="0"/>
        <w:overflowPunct w:val="0"/>
        <w:ind w:left="-126"/>
        <w:jc w:val="both"/>
        <w:rPr>
          <w:b/>
        </w:rPr>
      </w:pPr>
      <w:r>
        <w:t xml:space="preserve">  </w:t>
      </w:r>
      <w:r w:rsidRPr="00A1711D">
        <w:rPr>
          <w:b/>
        </w:rPr>
        <w:t xml:space="preserve">Специални </w:t>
      </w:r>
      <w:r w:rsidRPr="00A1711D">
        <w:rPr>
          <w:b/>
          <w:spacing w:val="-1"/>
        </w:rPr>
        <w:t>грижи</w:t>
      </w:r>
      <w:r w:rsidRPr="00A1711D">
        <w:rPr>
          <w:b/>
        </w:rPr>
        <w:t xml:space="preserve"> и </w:t>
      </w:r>
      <w:r w:rsidRPr="00A1711D">
        <w:rPr>
          <w:b/>
          <w:spacing w:val="-1"/>
        </w:rPr>
        <w:t>обучение</w:t>
      </w:r>
      <w:r>
        <w:rPr>
          <w:b/>
          <w:spacing w:val="-1"/>
        </w:rPr>
        <w:t>:</w:t>
      </w:r>
    </w:p>
    <w:p w:rsidR="00DE783E" w:rsidRPr="00E94C94" w:rsidRDefault="00DE783E" w:rsidP="00DE783E">
      <w:pPr>
        <w:pStyle w:val="a5"/>
        <w:kinsoku w:val="0"/>
        <w:overflowPunct w:val="0"/>
        <w:spacing w:before="138"/>
        <w:ind w:left="0"/>
        <w:jc w:val="both"/>
        <w:rPr>
          <w:b/>
          <w:spacing w:val="-1"/>
        </w:rPr>
      </w:pPr>
      <w:r w:rsidRPr="00E94C94">
        <w:rPr>
          <w:b/>
          <w:spacing w:val="-1"/>
        </w:rPr>
        <w:t>Консултации</w:t>
      </w:r>
      <w:r w:rsidRPr="00E94C94">
        <w:rPr>
          <w:b/>
        </w:rPr>
        <w:t xml:space="preserve"> с</w:t>
      </w:r>
      <w:r w:rsidRPr="00E94C94">
        <w:rPr>
          <w:b/>
          <w:spacing w:val="-1"/>
        </w:rPr>
        <w:t xml:space="preserve"> учители:</w:t>
      </w:r>
    </w:p>
    <w:p w:rsidR="00DE783E" w:rsidRPr="00A1711D" w:rsidRDefault="00DE783E" w:rsidP="00DE783E">
      <w:pPr>
        <w:pStyle w:val="a5"/>
        <w:kinsoku w:val="0"/>
        <w:overflowPunct w:val="0"/>
        <w:ind w:left="0"/>
        <w:jc w:val="both"/>
      </w:pPr>
      <w:r w:rsidRPr="00A1711D">
        <w:t>…………………………………………………………………………………….....................</w:t>
      </w:r>
    </w:p>
    <w:p w:rsidR="00DE783E" w:rsidRPr="00A1711D" w:rsidRDefault="00DE783E" w:rsidP="00DE783E">
      <w:pPr>
        <w:pStyle w:val="a5"/>
        <w:kinsoku w:val="0"/>
        <w:overflowPunct w:val="0"/>
        <w:ind w:left="0"/>
        <w:jc w:val="both"/>
      </w:pPr>
      <w:r w:rsidRPr="00A1711D">
        <w:t>……………………………………………………………………………………….................</w:t>
      </w:r>
    </w:p>
    <w:p w:rsidR="00DE783E" w:rsidRDefault="00DE783E" w:rsidP="00DE783E">
      <w:pPr>
        <w:pStyle w:val="a5"/>
        <w:kinsoku w:val="0"/>
        <w:overflowPunct w:val="0"/>
        <w:ind w:left="0"/>
        <w:jc w:val="both"/>
      </w:pPr>
    </w:p>
    <w:p w:rsidR="00DE783E" w:rsidRDefault="00DE783E" w:rsidP="00DE783E">
      <w:pPr>
        <w:pStyle w:val="a5"/>
        <w:kinsoku w:val="0"/>
        <w:overflowPunct w:val="0"/>
        <w:ind w:left="0"/>
        <w:jc w:val="both"/>
      </w:pPr>
    </w:p>
    <w:p w:rsidR="00DE783E" w:rsidRPr="00A1711D" w:rsidRDefault="00DE783E" w:rsidP="00DE783E">
      <w:pPr>
        <w:pStyle w:val="a5"/>
        <w:kinsoku w:val="0"/>
        <w:overflowPunct w:val="0"/>
        <w:ind w:left="113"/>
        <w:jc w:val="both"/>
        <w:rPr>
          <w:spacing w:val="-1"/>
        </w:rPr>
      </w:pPr>
      <w:r w:rsidRPr="00A1711D">
        <w:t xml:space="preserve">Помощни </w:t>
      </w:r>
      <w:r w:rsidRPr="00A1711D">
        <w:rPr>
          <w:spacing w:val="-1"/>
        </w:rPr>
        <w:t>средства</w:t>
      </w:r>
      <w:r w:rsidRPr="00A1711D">
        <w:t xml:space="preserve"> и </w:t>
      </w:r>
      <w:r w:rsidRPr="00A1711D">
        <w:rPr>
          <w:spacing w:val="-1"/>
        </w:rPr>
        <w:t>технологии</w:t>
      </w:r>
      <w:r w:rsidRPr="00A1711D">
        <w:t xml:space="preserve"> в</w:t>
      </w:r>
      <w:r w:rsidRPr="00A1711D">
        <w:rPr>
          <w:spacing w:val="-1"/>
        </w:rPr>
        <w:t xml:space="preserve"> </w:t>
      </w:r>
      <w:r w:rsidRPr="00A1711D">
        <w:t xml:space="preserve">процеса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обучението</w:t>
      </w:r>
      <w:r>
        <w:rPr>
          <w:spacing w:val="-1"/>
        </w:rPr>
        <w:t>:</w:t>
      </w:r>
    </w:p>
    <w:p w:rsidR="00DE783E" w:rsidRDefault="00DE783E" w:rsidP="00DE783E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………………………………………………………………………………………………….</w:t>
      </w:r>
    </w:p>
    <w:p w:rsidR="00DE783E" w:rsidRPr="00A1711D" w:rsidRDefault="00DE783E" w:rsidP="00DE783E">
      <w:pPr>
        <w:pStyle w:val="a5"/>
        <w:kinsoku w:val="0"/>
        <w:overflowPunct w:val="0"/>
        <w:spacing w:line="360" w:lineRule="auto"/>
        <w:ind w:left="113" w:right="108"/>
        <w:jc w:val="both"/>
      </w:pPr>
      <w:r w:rsidRPr="00A1711D">
        <w:t>Специализирани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средства</w:t>
      </w:r>
      <w:r w:rsidRPr="00A1711D">
        <w:rPr>
          <w:spacing w:val="56"/>
        </w:rPr>
        <w:t xml:space="preserve"> </w:t>
      </w:r>
      <w:r w:rsidRPr="00A1711D">
        <w:t>за</w:t>
      </w:r>
      <w:r w:rsidRPr="00A1711D">
        <w:rPr>
          <w:spacing w:val="56"/>
        </w:rPr>
        <w:t xml:space="preserve"> </w:t>
      </w:r>
      <w:r w:rsidRPr="00A1711D">
        <w:t>деца</w:t>
      </w:r>
      <w:r w:rsidRPr="00A1711D">
        <w:rPr>
          <w:spacing w:val="56"/>
        </w:rPr>
        <w:t xml:space="preserve"> </w:t>
      </w:r>
      <w:r w:rsidRPr="00A1711D">
        <w:t>с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нарушено</w:t>
      </w:r>
      <w:r w:rsidRPr="00A1711D">
        <w:rPr>
          <w:spacing w:val="56"/>
        </w:rPr>
        <w:t xml:space="preserve"> </w:t>
      </w:r>
      <w:r w:rsidRPr="00A1711D">
        <w:t>зрение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(оптични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средства,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плосък</w:t>
      </w:r>
      <w:r w:rsidRPr="00A1711D">
        <w:rPr>
          <w:spacing w:val="56"/>
        </w:rPr>
        <w:t xml:space="preserve"> </w:t>
      </w:r>
      <w:r w:rsidRPr="00A1711D">
        <w:t>печат</w:t>
      </w:r>
      <w:r w:rsidRPr="00A1711D">
        <w:rPr>
          <w:spacing w:val="55"/>
        </w:rPr>
        <w:t xml:space="preserve"> </w:t>
      </w:r>
      <w:r w:rsidRPr="00A1711D">
        <w:t>–</w:t>
      </w:r>
      <w:r w:rsidRPr="00A1711D">
        <w:rPr>
          <w:spacing w:val="30"/>
        </w:rPr>
        <w:t xml:space="preserve"> </w:t>
      </w:r>
      <w:r w:rsidRPr="00A1711D">
        <w:rPr>
          <w:spacing w:val="-1"/>
        </w:rPr>
        <w:t>уголемен</w:t>
      </w:r>
      <w:r w:rsidRPr="00A1711D">
        <w:rPr>
          <w:spacing w:val="34"/>
        </w:rPr>
        <w:t xml:space="preserve"> </w:t>
      </w:r>
      <w:r w:rsidRPr="00A1711D">
        <w:rPr>
          <w:spacing w:val="-1"/>
        </w:rPr>
        <w:t>шрифт,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брайлов</w:t>
      </w:r>
      <w:r w:rsidRPr="00A1711D">
        <w:rPr>
          <w:spacing w:val="35"/>
        </w:rPr>
        <w:t xml:space="preserve"> </w:t>
      </w:r>
      <w:r w:rsidRPr="00A1711D">
        <w:rPr>
          <w:spacing w:val="-1"/>
        </w:rPr>
        <w:t>шрифт,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говорещи</w:t>
      </w:r>
      <w:r w:rsidRPr="00A1711D">
        <w:rPr>
          <w:spacing w:val="36"/>
        </w:rPr>
        <w:t xml:space="preserve"> </w:t>
      </w:r>
      <w:r w:rsidRPr="00A1711D">
        <w:t>компютърни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програми,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релефни</w:t>
      </w:r>
      <w:r w:rsidRPr="00A1711D">
        <w:rPr>
          <w:spacing w:val="35"/>
        </w:rPr>
        <w:t xml:space="preserve"> </w:t>
      </w:r>
      <w:r w:rsidRPr="00A1711D">
        <w:rPr>
          <w:spacing w:val="-1"/>
        </w:rPr>
        <w:t>изображения,</w:t>
      </w:r>
      <w:r w:rsidRPr="00A1711D">
        <w:rPr>
          <w:spacing w:val="67"/>
        </w:rPr>
        <w:t xml:space="preserve"> </w:t>
      </w:r>
      <w:r w:rsidRPr="00A1711D">
        <w:rPr>
          <w:spacing w:val="-1"/>
        </w:rPr>
        <w:t>др.)</w:t>
      </w:r>
      <w:r>
        <w:rPr>
          <w:spacing w:val="-1"/>
        </w:rPr>
        <w:t>:</w:t>
      </w:r>
    </w:p>
    <w:p w:rsidR="00DE783E" w:rsidRPr="00A1711D" w:rsidRDefault="00DE783E" w:rsidP="00DE783E">
      <w:pPr>
        <w:pStyle w:val="a5"/>
        <w:kinsoku w:val="0"/>
        <w:overflowPunct w:val="0"/>
        <w:ind w:left="114"/>
        <w:jc w:val="both"/>
      </w:pPr>
      <w:r w:rsidRPr="00A1711D">
        <w:t>………………………………………………………………………………………………….</w:t>
      </w:r>
    </w:p>
    <w:p w:rsidR="00DE783E" w:rsidRPr="00A1711D" w:rsidRDefault="00DE783E" w:rsidP="00DE783E">
      <w:pPr>
        <w:pStyle w:val="a5"/>
        <w:kinsoku w:val="0"/>
        <w:overflowPunct w:val="0"/>
        <w:ind w:left="114"/>
        <w:jc w:val="both"/>
      </w:pPr>
      <w:r w:rsidRPr="00A1711D">
        <w:t>Специализирани</w:t>
      </w:r>
      <w:r w:rsidRPr="00A1711D">
        <w:rPr>
          <w:spacing w:val="37"/>
        </w:rPr>
        <w:t xml:space="preserve"> </w:t>
      </w:r>
      <w:r w:rsidRPr="00A1711D">
        <w:rPr>
          <w:spacing w:val="-1"/>
        </w:rPr>
        <w:t>средства</w:t>
      </w:r>
      <w:r w:rsidRPr="00A1711D">
        <w:rPr>
          <w:spacing w:val="37"/>
        </w:rPr>
        <w:t xml:space="preserve"> </w:t>
      </w:r>
      <w:r w:rsidRPr="00A1711D">
        <w:t>за</w:t>
      </w:r>
      <w:r w:rsidRPr="00A1711D">
        <w:rPr>
          <w:spacing w:val="37"/>
        </w:rPr>
        <w:t xml:space="preserve"> </w:t>
      </w:r>
      <w:r w:rsidRPr="00A1711D">
        <w:t>деца</w:t>
      </w:r>
      <w:r w:rsidRPr="00A1711D">
        <w:rPr>
          <w:spacing w:val="37"/>
        </w:rPr>
        <w:t xml:space="preserve"> </w:t>
      </w:r>
      <w:r w:rsidRPr="00A1711D">
        <w:t>с</w:t>
      </w:r>
      <w:r w:rsidRPr="00A1711D">
        <w:rPr>
          <w:spacing w:val="36"/>
        </w:rPr>
        <w:t xml:space="preserve"> </w:t>
      </w:r>
      <w:r w:rsidRPr="00A1711D">
        <w:t>увреден</w:t>
      </w:r>
      <w:r w:rsidRPr="00A1711D">
        <w:rPr>
          <w:spacing w:val="35"/>
        </w:rPr>
        <w:t xml:space="preserve"> </w:t>
      </w:r>
      <w:r w:rsidRPr="00A1711D">
        <w:t>слух</w:t>
      </w:r>
      <w:r w:rsidRPr="00A1711D">
        <w:rPr>
          <w:spacing w:val="37"/>
        </w:rPr>
        <w:t xml:space="preserve"> </w:t>
      </w:r>
      <w:r w:rsidRPr="00A1711D">
        <w:rPr>
          <w:spacing w:val="-1"/>
        </w:rPr>
        <w:t>(слухов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апарат,</w:t>
      </w:r>
      <w:r w:rsidRPr="00A1711D">
        <w:rPr>
          <w:spacing w:val="38"/>
        </w:rPr>
        <w:t xml:space="preserve"> </w:t>
      </w:r>
      <w:r w:rsidRPr="00A1711D">
        <w:t>кохлеарен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имплант,</w:t>
      </w:r>
      <w:r w:rsidRPr="00A1711D">
        <w:rPr>
          <w:spacing w:val="37"/>
        </w:rPr>
        <w:t xml:space="preserve"> </w:t>
      </w:r>
      <w:r w:rsidRPr="00A1711D">
        <w:rPr>
          <w:spacing w:val="-1"/>
        </w:rPr>
        <w:t>FM-</w:t>
      </w:r>
      <w:r w:rsidRPr="00A1711D">
        <w:t xml:space="preserve">система, </w:t>
      </w:r>
      <w:r w:rsidRPr="00A1711D">
        <w:rPr>
          <w:spacing w:val="-1"/>
        </w:rPr>
        <w:t>др.)</w:t>
      </w:r>
      <w:r>
        <w:rPr>
          <w:spacing w:val="-1"/>
        </w:rPr>
        <w:t>:</w:t>
      </w:r>
    </w:p>
    <w:p w:rsidR="00DE783E" w:rsidRPr="00A1711D" w:rsidRDefault="00DE783E" w:rsidP="00DE783E">
      <w:pPr>
        <w:pStyle w:val="a5"/>
        <w:kinsoku w:val="0"/>
        <w:overflowPunct w:val="0"/>
        <w:ind w:left="114"/>
        <w:jc w:val="both"/>
      </w:pPr>
      <w:r w:rsidRPr="00A1711D">
        <w:t>………………………………………………………………………………………………….</w:t>
      </w:r>
    </w:p>
    <w:p w:rsidR="00DE783E" w:rsidRPr="00A1711D" w:rsidRDefault="00DE783E" w:rsidP="00DE783E">
      <w:pPr>
        <w:pStyle w:val="a5"/>
        <w:kinsoku w:val="0"/>
        <w:overflowPunct w:val="0"/>
        <w:ind w:left="114"/>
        <w:jc w:val="both"/>
        <w:rPr>
          <w:spacing w:val="-1"/>
        </w:rPr>
      </w:pPr>
      <w:r w:rsidRPr="00A1711D">
        <w:rPr>
          <w:spacing w:val="-1"/>
        </w:rPr>
        <w:t xml:space="preserve">Психотерапевтични </w:t>
      </w:r>
      <w:r w:rsidRPr="00A1711D">
        <w:t>програми</w:t>
      </w:r>
      <w:r w:rsidRPr="00A1711D">
        <w:rPr>
          <w:spacing w:val="-1"/>
        </w:rPr>
        <w:t xml:space="preserve"> (индивидуални,</w:t>
      </w:r>
      <w:r w:rsidRPr="00A1711D">
        <w:t xml:space="preserve"> семейни, </w:t>
      </w:r>
      <w:r w:rsidRPr="00A1711D">
        <w:rPr>
          <w:spacing w:val="-1"/>
        </w:rPr>
        <w:t>групови)</w:t>
      </w:r>
      <w:r>
        <w:rPr>
          <w:spacing w:val="-1"/>
        </w:rPr>
        <w:t>:</w:t>
      </w:r>
    </w:p>
    <w:p w:rsidR="00DE783E" w:rsidRPr="00A1711D" w:rsidRDefault="00DE783E" w:rsidP="00DE783E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…………………………………………………………………………………………………</w:t>
      </w:r>
    </w:p>
    <w:p w:rsidR="00DE783E" w:rsidRPr="00A1711D" w:rsidRDefault="00DE783E" w:rsidP="00DE783E">
      <w:pPr>
        <w:pStyle w:val="a5"/>
        <w:kinsoku w:val="0"/>
        <w:overflowPunct w:val="0"/>
        <w:ind w:left="113"/>
        <w:jc w:val="both"/>
        <w:rPr>
          <w:spacing w:val="-1"/>
        </w:rPr>
      </w:pPr>
      <w:r w:rsidRPr="00A1711D">
        <w:t>Специален</w:t>
      </w:r>
      <w:r w:rsidRPr="00A1711D">
        <w:rPr>
          <w:spacing w:val="-1"/>
        </w:rPr>
        <w:t xml:space="preserve"> </w:t>
      </w:r>
      <w:r w:rsidRPr="00A1711D">
        <w:t xml:space="preserve">режим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хранене</w:t>
      </w:r>
      <w:r w:rsidRPr="00A1711D">
        <w:t xml:space="preserve"> </w:t>
      </w:r>
      <w:r w:rsidRPr="00A1711D">
        <w:rPr>
          <w:spacing w:val="-1"/>
        </w:rPr>
        <w:t>(диета)</w:t>
      </w:r>
      <w:r>
        <w:rPr>
          <w:spacing w:val="-1"/>
        </w:rPr>
        <w:t>:</w:t>
      </w:r>
    </w:p>
    <w:p w:rsidR="00DE783E" w:rsidRPr="00A1711D" w:rsidRDefault="00DE783E" w:rsidP="00DE783E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…………………………………………………………………………………………………</w:t>
      </w:r>
    </w:p>
    <w:p w:rsidR="000B1A9F" w:rsidRPr="00322770" w:rsidRDefault="000B1A9F" w:rsidP="00DE783E">
      <w:pPr>
        <w:pStyle w:val="a5"/>
        <w:kinsoku w:val="0"/>
        <w:overflowPunct w:val="0"/>
        <w:ind w:left="113"/>
        <w:jc w:val="both"/>
        <w:rPr>
          <w:spacing w:val="-1"/>
        </w:rPr>
      </w:pPr>
    </w:p>
    <w:p w:rsidR="00DE783E" w:rsidRPr="00A1711D" w:rsidRDefault="00DE783E" w:rsidP="00DE783E">
      <w:pPr>
        <w:pStyle w:val="a5"/>
        <w:kinsoku w:val="0"/>
        <w:overflowPunct w:val="0"/>
        <w:ind w:left="113"/>
        <w:jc w:val="both"/>
        <w:rPr>
          <w:spacing w:val="-1"/>
        </w:rPr>
      </w:pPr>
      <w:r w:rsidRPr="00A1711D">
        <w:rPr>
          <w:spacing w:val="-1"/>
        </w:rPr>
        <w:t>Придружител/личен</w:t>
      </w:r>
      <w:r w:rsidRPr="00A1711D">
        <w:rPr>
          <w:spacing w:val="-2"/>
        </w:rPr>
        <w:t xml:space="preserve"> </w:t>
      </w:r>
      <w:r w:rsidRPr="00A1711D">
        <w:rPr>
          <w:spacing w:val="-1"/>
        </w:rPr>
        <w:t>асистент/социален</w:t>
      </w:r>
      <w:r w:rsidRPr="00A1711D">
        <w:rPr>
          <w:spacing w:val="-2"/>
        </w:rPr>
        <w:t xml:space="preserve"> </w:t>
      </w:r>
      <w:r w:rsidRPr="00A1711D">
        <w:rPr>
          <w:spacing w:val="-1"/>
        </w:rPr>
        <w:t>асистент</w:t>
      </w:r>
      <w:r>
        <w:rPr>
          <w:spacing w:val="-1"/>
        </w:rPr>
        <w:t>:</w:t>
      </w:r>
    </w:p>
    <w:p w:rsidR="00DE783E" w:rsidRPr="00A1711D" w:rsidRDefault="00DE783E" w:rsidP="00DE783E">
      <w:pPr>
        <w:pStyle w:val="a5"/>
        <w:kinsoku w:val="0"/>
        <w:overflowPunct w:val="0"/>
        <w:ind w:left="114"/>
        <w:jc w:val="both"/>
      </w:pPr>
      <w:r w:rsidRPr="00A1711D">
        <w:t>…………………………………………………………………………………………………</w:t>
      </w:r>
    </w:p>
    <w:p w:rsidR="00DE783E" w:rsidRPr="00A1711D" w:rsidRDefault="00DE783E" w:rsidP="00DE783E">
      <w:pPr>
        <w:pStyle w:val="a5"/>
        <w:kinsoku w:val="0"/>
        <w:overflowPunct w:val="0"/>
        <w:spacing w:line="360" w:lineRule="auto"/>
        <w:ind w:left="113"/>
      </w:pPr>
      <w:r w:rsidRPr="00A1711D">
        <w:rPr>
          <w:spacing w:val="-1"/>
        </w:rPr>
        <w:t>Други</w:t>
      </w:r>
      <w:r w:rsidRPr="00A1711D">
        <w:rPr>
          <w:spacing w:val="20"/>
        </w:rPr>
        <w:t xml:space="preserve"> </w:t>
      </w:r>
      <w:r w:rsidRPr="00A1711D">
        <w:rPr>
          <w:spacing w:val="-1"/>
        </w:rPr>
        <w:t>(напр.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консултации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със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специалист:</w:t>
      </w:r>
      <w:r w:rsidRPr="00A1711D">
        <w:rPr>
          <w:spacing w:val="22"/>
        </w:rPr>
        <w:t xml:space="preserve"> </w:t>
      </w:r>
      <w:r w:rsidRPr="00A1711D">
        <w:rPr>
          <w:spacing w:val="-1"/>
        </w:rPr>
        <w:t>детски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психиатър,</w:t>
      </w:r>
      <w:r w:rsidRPr="00A1711D">
        <w:rPr>
          <w:spacing w:val="21"/>
        </w:rPr>
        <w:t xml:space="preserve"> </w:t>
      </w:r>
      <w:r w:rsidRPr="00A1711D">
        <w:t>невролог,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клиничен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психолог,</w:t>
      </w:r>
      <w:r w:rsidRPr="00A1711D">
        <w:rPr>
          <w:spacing w:val="57"/>
        </w:rPr>
        <w:t xml:space="preserve"> </w:t>
      </w:r>
      <w:r w:rsidRPr="00A1711D">
        <w:rPr>
          <w:spacing w:val="-1"/>
        </w:rPr>
        <w:t>др.)</w:t>
      </w:r>
      <w:r>
        <w:rPr>
          <w:spacing w:val="-1"/>
        </w:rPr>
        <w:t>:</w:t>
      </w:r>
    </w:p>
    <w:p w:rsidR="00DE783E" w:rsidRPr="00A1711D" w:rsidRDefault="00DE783E" w:rsidP="00DE783E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………………………………………………………………………………………………….</w:t>
      </w:r>
    </w:p>
    <w:p w:rsidR="00DE783E" w:rsidRPr="00A1711D" w:rsidRDefault="00DE783E" w:rsidP="00DE783E">
      <w:pPr>
        <w:pStyle w:val="a5"/>
        <w:kinsoku w:val="0"/>
        <w:overflowPunct w:val="0"/>
        <w:ind w:left="113"/>
        <w:jc w:val="both"/>
      </w:pPr>
    </w:p>
    <w:p w:rsidR="00DE783E" w:rsidRPr="00A1711D" w:rsidRDefault="00DE783E" w:rsidP="00DE783E">
      <w:pPr>
        <w:pStyle w:val="a5"/>
        <w:tabs>
          <w:tab w:val="left" w:pos="354"/>
        </w:tabs>
        <w:kinsoku w:val="0"/>
        <w:overflowPunct w:val="0"/>
        <w:jc w:val="both"/>
        <w:rPr>
          <w:b/>
        </w:rPr>
      </w:pPr>
      <w:r w:rsidRPr="00A1711D">
        <w:rPr>
          <w:b/>
          <w:spacing w:val="-1"/>
        </w:rPr>
        <w:t>Вид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на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препоръчаната</w:t>
      </w:r>
      <w:r w:rsidRPr="00A1711D">
        <w:rPr>
          <w:b/>
        </w:rPr>
        <w:t xml:space="preserve"> форма </w:t>
      </w:r>
      <w:r w:rsidRPr="00A1711D">
        <w:rPr>
          <w:b/>
          <w:spacing w:val="-1"/>
        </w:rPr>
        <w:t>на обучение</w:t>
      </w:r>
      <w:r>
        <w:rPr>
          <w:b/>
          <w:spacing w:val="-1"/>
        </w:rPr>
        <w:t>:</w:t>
      </w:r>
    </w:p>
    <w:p w:rsidR="00DE783E" w:rsidRPr="00A1711D" w:rsidRDefault="00DE783E" w:rsidP="00DE783E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……………………………………………………………………………………………….....</w:t>
      </w:r>
    </w:p>
    <w:p w:rsidR="00DE783E" w:rsidRDefault="00DE783E" w:rsidP="00DE783E">
      <w:pPr>
        <w:tabs>
          <w:tab w:val="left" w:pos="696"/>
        </w:tabs>
        <w:kinsoku w:val="0"/>
        <w:overflowPunct w:val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E783E" w:rsidRPr="006C766F" w:rsidRDefault="00DE783E" w:rsidP="00DE783E">
      <w:pPr>
        <w:tabs>
          <w:tab w:val="left" w:pos="696"/>
        </w:tabs>
        <w:kinsoku w:val="0"/>
        <w:overflowPunct w:val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766F">
        <w:rPr>
          <w:rFonts w:ascii="Times New Roman" w:eastAsia="Times New Roman" w:hAnsi="Times New Roman" w:cs="Times New Roman"/>
          <w:b/>
          <w:bCs/>
          <w:sz w:val="24"/>
          <w:szCs w:val="24"/>
        </w:rPr>
        <w:t>Състав</w:t>
      </w:r>
      <w:r w:rsidRPr="006C766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7062E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</w:t>
      </w:r>
      <w:r w:rsidRPr="007062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екипа</w:t>
      </w:r>
      <w:r w:rsidRPr="007062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706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7944">
        <w:rPr>
          <w:rFonts w:ascii="Times New Roman" w:eastAsia="Times New Roman" w:hAnsi="Times New Roman" w:cs="Times New Roman"/>
          <w:bCs/>
          <w:i/>
          <w:sz w:val="24"/>
          <w:szCs w:val="24"/>
        </w:rPr>
        <w:t>(и</w:t>
      </w:r>
      <w:r w:rsidRPr="00497944">
        <w:rPr>
          <w:rFonts w:ascii="Times New Roman" w:eastAsia="Times New Roman" w:hAnsi="Times New Roman" w:cs="Times New Roman"/>
          <w:i/>
          <w:sz w:val="24"/>
          <w:szCs w:val="24"/>
        </w:rPr>
        <w:t>мена/длъжност/институция/подпис):</w:t>
      </w:r>
    </w:p>
    <w:p w:rsidR="00DE783E" w:rsidRPr="00E177A2" w:rsidRDefault="00DE783E" w:rsidP="00DE783E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114"/>
        <w:outlineLvl w:val="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Председател: </w:t>
      </w: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113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Членове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E783E" w:rsidRPr="006C766F" w:rsidRDefault="00DE783E" w:rsidP="00DE783E">
      <w:pPr>
        <w:pStyle w:val="a7"/>
        <w:numPr>
          <w:ilvl w:val="0"/>
          <w:numId w:val="36"/>
        </w:numPr>
        <w:kinsoku w:val="0"/>
        <w:overflowPunct w:val="0"/>
        <w:spacing w:before="139"/>
        <w:ind w:left="720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DE783E" w:rsidRPr="006C766F" w:rsidRDefault="00DE783E" w:rsidP="00DE783E">
      <w:pPr>
        <w:pStyle w:val="a7"/>
        <w:numPr>
          <w:ilvl w:val="0"/>
          <w:numId w:val="36"/>
        </w:numPr>
        <w:kinsoku w:val="0"/>
        <w:overflowPunct w:val="0"/>
        <w:spacing w:before="139"/>
        <w:ind w:left="720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DE783E" w:rsidRPr="006C766F" w:rsidRDefault="00DE783E" w:rsidP="00DE783E">
      <w:pPr>
        <w:pStyle w:val="a7"/>
        <w:numPr>
          <w:ilvl w:val="0"/>
          <w:numId w:val="36"/>
        </w:numPr>
        <w:kinsoku w:val="0"/>
        <w:overflowPunct w:val="0"/>
        <w:spacing w:before="139"/>
        <w:ind w:left="720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DE783E" w:rsidRPr="006C766F" w:rsidRDefault="00DE783E" w:rsidP="00DE783E">
      <w:pPr>
        <w:pStyle w:val="a7"/>
        <w:numPr>
          <w:ilvl w:val="0"/>
          <w:numId w:val="36"/>
        </w:numPr>
        <w:kinsoku w:val="0"/>
        <w:overflowPunct w:val="0"/>
        <w:spacing w:before="139"/>
        <w:ind w:left="720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DE783E" w:rsidRPr="006C766F" w:rsidRDefault="00DE783E" w:rsidP="00DE783E">
      <w:pPr>
        <w:pStyle w:val="a7"/>
        <w:numPr>
          <w:ilvl w:val="0"/>
          <w:numId w:val="36"/>
        </w:numPr>
        <w:kinsoku w:val="0"/>
        <w:overflowPunct w:val="0"/>
        <w:spacing w:before="139"/>
        <w:ind w:left="720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DE783E" w:rsidRPr="006C766F" w:rsidRDefault="00DE783E" w:rsidP="00DE783E">
      <w:pPr>
        <w:pStyle w:val="a7"/>
        <w:numPr>
          <w:ilvl w:val="0"/>
          <w:numId w:val="36"/>
        </w:numPr>
        <w:kinsoku w:val="0"/>
        <w:overflowPunct w:val="0"/>
        <w:spacing w:before="139"/>
        <w:ind w:left="720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DE783E" w:rsidRPr="006C766F" w:rsidRDefault="00DE783E" w:rsidP="00DE783E">
      <w:pPr>
        <w:pStyle w:val="a7"/>
        <w:numPr>
          <w:ilvl w:val="0"/>
          <w:numId w:val="36"/>
        </w:numPr>
        <w:kinsoku w:val="0"/>
        <w:overflowPunct w:val="0"/>
        <w:spacing w:before="139"/>
        <w:ind w:left="720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DE783E" w:rsidRPr="006C766F" w:rsidRDefault="00DE783E" w:rsidP="00DE783E">
      <w:pPr>
        <w:pStyle w:val="a7"/>
        <w:numPr>
          <w:ilvl w:val="0"/>
          <w:numId w:val="36"/>
        </w:numPr>
        <w:kinsoku w:val="0"/>
        <w:overflowPunct w:val="0"/>
        <w:spacing w:before="139"/>
        <w:ind w:left="720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E783E" w:rsidRPr="00A1711D" w:rsidRDefault="00DE783E" w:rsidP="00DE783E">
      <w:pPr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14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Коментар</w:t>
      </w:r>
      <w:r w:rsidRPr="00A1711D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1711D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</w:t>
      </w:r>
      <w:r w:rsidRPr="00A1711D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711D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родител, представител на детето/ученика или лице, което полага грижи за детето/ученика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/съгласие за съхраняване на информацията:</w:t>
      </w:r>
    </w:p>
    <w:p w:rsidR="00DE783E" w:rsidRPr="00A1711D" w:rsidRDefault="00DE783E" w:rsidP="00DE783E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widowControl w:val="0"/>
        <w:tabs>
          <w:tab w:val="left" w:pos="35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</w:t>
      </w:r>
    </w:p>
    <w:p w:rsidR="00DE783E" w:rsidRPr="007062EF" w:rsidRDefault="00DE783E" w:rsidP="00DE7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</w:rPr>
      </w:pPr>
    </w:p>
    <w:p w:rsidR="00DE783E" w:rsidRPr="001E2FD3" w:rsidRDefault="00DE783E" w:rsidP="00DE7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</w:rPr>
      </w:pPr>
      <w:r w:rsidRPr="00475EA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Трите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75EA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имена: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2FD3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Връзка</w:t>
      </w:r>
      <w:r w:rsidRPr="00A1711D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711D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детето: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</w:t>
      </w:r>
    </w:p>
    <w:p w:rsidR="00DE783E" w:rsidRPr="00A1711D" w:rsidRDefault="00DE783E" w:rsidP="00DE783E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Подпис: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............................................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..............................  </w:t>
      </w: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Дата: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....................................................</w:t>
      </w:r>
    </w:p>
    <w:p w:rsidR="00DE783E" w:rsidRPr="001E2FD3" w:rsidRDefault="00DE783E" w:rsidP="00DE7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813A13" w:rsidRPr="00DE783E" w:rsidRDefault="00813A13" w:rsidP="00DE783E">
      <w:pPr>
        <w:pStyle w:val="a5"/>
        <w:tabs>
          <w:tab w:val="left" w:pos="454"/>
        </w:tabs>
        <w:kinsoku w:val="0"/>
        <w:overflowPunct w:val="0"/>
        <w:ind w:left="0"/>
        <w:rPr>
          <w:lang w:val="en-US"/>
        </w:rPr>
      </w:pPr>
    </w:p>
    <w:p w:rsidR="00813A13" w:rsidRDefault="00813A13" w:rsidP="00DE783E">
      <w:pPr>
        <w:pStyle w:val="a5"/>
        <w:tabs>
          <w:tab w:val="left" w:pos="454"/>
        </w:tabs>
        <w:kinsoku w:val="0"/>
        <w:overflowPunct w:val="0"/>
        <w:ind w:left="0"/>
        <w:rPr>
          <w:lang w:val="en-US"/>
        </w:rPr>
      </w:pPr>
    </w:p>
    <w:p w:rsidR="00B25F68" w:rsidRDefault="00B25F68" w:rsidP="00DE783E">
      <w:pPr>
        <w:pStyle w:val="a5"/>
        <w:tabs>
          <w:tab w:val="left" w:pos="454"/>
        </w:tabs>
        <w:kinsoku w:val="0"/>
        <w:overflowPunct w:val="0"/>
        <w:ind w:left="0"/>
        <w:rPr>
          <w:lang w:val="en-US"/>
        </w:rPr>
      </w:pPr>
    </w:p>
    <w:p w:rsidR="00B25F68" w:rsidRDefault="00B25F68" w:rsidP="00DE783E">
      <w:pPr>
        <w:pStyle w:val="a5"/>
        <w:tabs>
          <w:tab w:val="left" w:pos="454"/>
        </w:tabs>
        <w:kinsoku w:val="0"/>
        <w:overflowPunct w:val="0"/>
        <w:ind w:left="0"/>
        <w:rPr>
          <w:lang w:val="en-US"/>
        </w:rPr>
      </w:pPr>
    </w:p>
    <w:p w:rsidR="00B25F68" w:rsidRDefault="00B25F68" w:rsidP="00DE783E">
      <w:pPr>
        <w:pStyle w:val="a5"/>
        <w:tabs>
          <w:tab w:val="left" w:pos="454"/>
        </w:tabs>
        <w:kinsoku w:val="0"/>
        <w:overflowPunct w:val="0"/>
        <w:ind w:left="0"/>
        <w:rPr>
          <w:lang w:val="en-US"/>
        </w:rPr>
      </w:pPr>
    </w:p>
    <w:p w:rsidR="00B25F68" w:rsidRDefault="00B25F68" w:rsidP="00DE783E">
      <w:pPr>
        <w:pStyle w:val="a5"/>
        <w:tabs>
          <w:tab w:val="left" w:pos="454"/>
        </w:tabs>
        <w:kinsoku w:val="0"/>
        <w:overflowPunct w:val="0"/>
        <w:ind w:left="0"/>
        <w:rPr>
          <w:lang w:val="en-US"/>
        </w:rPr>
      </w:pPr>
    </w:p>
    <w:p w:rsidR="00B25F68" w:rsidRPr="0056481B" w:rsidRDefault="00B25F68" w:rsidP="00DE783E">
      <w:pPr>
        <w:pStyle w:val="a5"/>
        <w:tabs>
          <w:tab w:val="left" w:pos="454"/>
        </w:tabs>
        <w:kinsoku w:val="0"/>
        <w:overflowPunct w:val="0"/>
        <w:ind w:left="0"/>
      </w:pPr>
    </w:p>
    <w:sectPr w:rsidR="00B25F68" w:rsidRPr="0056481B" w:rsidSect="00E954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FD" w:rsidRDefault="002A2FFD" w:rsidP="00606A29">
      <w:pPr>
        <w:spacing w:after="0" w:line="240" w:lineRule="auto"/>
      </w:pPr>
      <w:r>
        <w:separator/>
      </w:r>
    </w:p>
  </w:endnote>
  <w:endnote w:type="continuationSeparator" w:id="0">
    <w:p w:rsidR="002A2FFD" w:rsidRDefault="002A2FFD" w:rsidP="0060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90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F8C" w:rsidRDefault="00ED7E9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4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26F8C" w:rsidRDefault="00326F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FD" w:rsidRDefault="002A2FFD" w:rsidP="00606A29">
      <w:pPr>
        <w:spacing w:after="0" w:line="240" w:lineRule="auto"/>
      </w:pPr>
      <w:r>
        <w:separator/>
      </w:r>
    </w:p>
  </w:footnote>
  <w:footnote w:type="continuationSeparator" w:id="0">
    <w:p w:rsidR="002A2FFD" w:rsidRDefault="002A2FFD" w:rsidP="00606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38"/>
    <w:multiLevelType w:val="multilevel"/>
    <w:tmpl w:val="25023C2E"/>
    <w:lvl w:ilvl="0">
      <w:start w:val="7"/>
      <w:numFmt w:val="upperRoman"/>
      <w:lvlText w:val="%1."/>
      <w:lvlJc w:val="left"/>
      <w:pPr>
        <w:ind w:left="703" w:hanging="490"/>
      </w:pPr>
      <w:rPr>
        <w:rFonts w:cs="Times New Roman"/>
        <w:u w:val="thick"/>
      </w:rPr>
    </w:lvl>
    <w:lvl w:ilvl="1">
      <w:start w:val="1"/>
      <w:numFmt w:val="upperRoman"/>
      <w:lvlText w:val="%2."/>
      <w:lvlJc w:val="left"/>
      <w:pPr>
        <w:ind w:left="214" w:hanging="179"/>
      </w:pPr>
      <w:rPr>
        <w:rFonts w:cs="Times New Roman"/>
        <w:u w:val="thick"/>
      </w:rPr>
    </w:lvl>
    <w:lvl w:ilvl="2">
      <w:start w:val="1"/>
      <w:numFmt w:val="decimal"/>
      <w:lvlText w:val="%3."/>
      <w:lvlJc w:val="left"/>
      <w:pPr>
        <w:ind w:left="934" w:hanging="360"/>
      </w:pPr>
      <w:rPr>
        <w:rFonts w:ascii="Times New Roman" w:hAnsi="Times New Roman" w:cs="Times New Roman"/>
        <w:b/>
        <w:bCs/>
        <w:i w:val="0"/>
        <w:iCs/>
        <w:sz w:val="24"/>
        <w:szCs w:val="24"/>
      </w:r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1" w15:restartNumberingAfterBreak="0">
    <w:nsid w:val="0000043A"/>
    <w:multiLevelType w:val="multilevel"/>
    <w:tmpl w:val="000008BD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34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634" w:hanging="420"/>
      </w:pPr>
    </w:lvl>
    <w:lvl w:ilvl="3">
      <w:numFmt w:val="bullet"/>
      <w:lvlText w:val="•"/>
      <w:lvlJc w:val="left"/>
      <w:pPr>
        <w:ind w:left="1795" w:hanging="420"/>
      </w:pPr>
    </w:lvl>
    <w:lvl w:ilvl="4">
      <w:numFmt w:val="bullet"/>
      <w:lvlText w:val="•"/>
      <w:lvlJc w:val="left"/>
      <w:pPr>
        <w:ind w:left="2956" w:hanging="420"/>
      </w:pPr>
    </w:lvl>
    <w:lvl w:ilvl="5">
      <w:numFmt w:val="bullet"/>
      <w:lvlText w:val="•"/>
      <w:lvlJc w:val="left"/>
      <w:pPr>
        <w:ind w:left="4117" w:hanging="420"/>
      </w:pPr>
    </w:lvl>
    <w:lvl w:ilvl="6">
      <w:numFmt w:val="bullet"/>
      <w:lvlText w:val="•"/>
      <w:lvlJc w:val="left"/>
      <w:pPr>
        <w:ind w:left="5279" w:hanging="420"/>
      </w:pPr>
    </w:lvl>
    <w:lvl w:ilvl="7">
      <w:numFmt w:val="bullet"/>
      <w:lvlText w:val="•"/>
      <w:lvlJc w:val="left"/>
      <w:pPr>
        <w:ind w:left="6440" w:hanging="420"/>
      </w:pPr>
    </w:lvl>
    <w:lvl w:ilvl="8">
      <w:numFmt w:val="bullet"/>
      <w:lvlText w:val="•"/>
      <w:lvlJc w:val="left"/>
      <w:pPr>
        <w:ind w:left="7601" w:hanging="420"/>
      </w:pPr>
    </w:lvl>
  </w:abstractNum>
  <w:abstractNum w:abstractNumId="2" w15:restartNumberingAfterBreak="0">
    <w:nsid w:val="0000043C"/>
    <w:multiLevelType w:val="multilevel"/>
    <w:tmpl w:val="000008BF"/>
    <w:lvl w:ilvl="0">
      <w:start w:val="9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34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1668" w:hanging="420"/>
      </w:pPr>
    </w:lvl>
    <w:lvl w:ilvl="3">
      <w:numFmt w:val="bullet"/>
      <w:lvlText w:val="•"/>
      <w:lvlJc w:val="left"/>
      <w:pPr>
        <w:ind w:left="2702" w:hanging="420"/>
      </w:pPr>
    </w:lvl>
    <w:lvl w:ilvl="4">
      <w:numFmt w:val="bullet"/>
      <w:lvlText w:val="•"/>
      <w:lvlJc w:val="left"/>
      <w:pPr>
        <w:ind w:left="3737" w:hanging="420"/>
      </w:pPr>
    </w:lvl>
    <w:lvl w:ilvl="5">
      <w:numFmt w:val="bullet"/>
      <w:lvlText w:val="•"/>
      <w:lvlJc w:val="left"/>
      <w:pPr>
        <w:ind w:left="4771" w:hanging="420"/>
      </w:pPr>
    </w:lvl>
    <w:lvl w:ilvl="6">
      <w:numFmt w:val="bullet"/>
      <w:lvlText w:val="•"/>
      <w:lvlJc w:val="left"/>
      <w:pPr>
        <w:ind w:left="5806" w:hanging="420"/>
      </w:pPr>
    </w:lvl>
    <w:lvl w:ilvl="7">
      <w:numFmt w:val="bullet"/>
      <w:lvlText w:val="•"/>
      <w:lvlJc w:val="left"/>
      <w:pPr>
        <w:ind w:left="6840" w:hanging="420"/>
      </w:pPr>
    </w:lvl>
    <w:lvl w:ilvl="8">
      <w:numFmt w:val="bullet"/>
      <w:lvlText w:val="•"/>
      <w:lvlJc w:val="left"/>
      <w:pPr>
        <w:ind w:left="7875" w:hanging="420"/>
      </w:pPr>
    </w:lvl>
  </w:abstractNum>
  <w:abstractNum w:abstractNumId="3" w15:restartNumberingAfterBreak="0">
    <w:nsid w:val="0000043D"/>
    <w:multiLevelType w:val="multilevel"/>
    <w:tmpl w:val="000008C0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514" w:hanging="240"/>
      </w:pPr>
    </w:lvl>
    <w:lvl w:ilvl="2">
      <w:numFmt w:val="bullet"/>
      <w:lvlText w:val="•"/>
      <w:lvlJc w:val="left"/>
      <w:pPr>
        <w:ind w:left="1564" w:hanging="240"/>
      </w:pPr>
    </w:lvl>
    <w:lvl w:ilvl="3">
      <w:numFmt w:val="bullet"/>
      <w:lvlText w:val="•"/>
      <w:lvlJc w:val="left"/>
      <w:pPr>
        <w:ind w:left="2614" w:hanging="240"/>
      </w:pPr>
    </w:lvl>
    <w:lvl w:ilvl="4">
      <w:numFmt w:val="bullet"/>
      <w:lvlText w:val="•"/>
      <w:lvlJc w:val="left"/>
      <w:pPr>
        <w:ind w:left="3664" w:hanging="240"/>
      </w:pPr>
    </w:lvl>
    <w:lvl w:ilvl="5">
      <w:numFmt w:val="bullet"/>
      <w:lvlText w:val="•"/>
      <w:lvlJc w:val="left"/>
      <w:pPr>
        <w:ind w:left="4714" w:hanging="240"/>
      </w:pPr>
    </w:lvl>
    <w:lvl w:ilvl="6">
      <w:numFmt w:val="bullet"/>
      <w:lvlText w:val="•"/>
      <w:lvlJc w:val="left"/>
      <w:pPr>
        <w:ind w:left="5764" w:hanging="240"/>
      </w:pPr>
    </w:lvl>
    <w:lvl w:ilvl="7">
      <w:numFmt w:val="bullet"/>
      <w:lvlText w:val="•"/>
      <w:lvlJc w:val="left"/>
      <w:pPr>
        <w:ind w:left="6814" w:hanging="240"/>
      </w:pPr>
    </w:lvl>
    <w:lvl w:ilvl="8">
      <w:numFmt w:val="bullet"/>
      <w:lvlText w:val="•"/>
      <w:lvlJc w:val="left"/>
      <w:pPr>
        <w:ind w:left="7864" w:hanging="240"/>
      </w:pPr>
    </w:lvl>
  </w:abstractNum>
  <w:abstractNum w:abstractNumId="4" w15:restartNumberingAfterBreak="0">
    <w:nsid w:val="0000043E"/>
    <w:multiLevelType w:val="multilevel"/>
    <w:tmpl w:val="000008C1"/>
    <w:lvl w:ilvl="0">
      <w:start w:val="1"/>
      <w:numFmt w:val="decimal"/>
      <w:lvlText w:val="%1"/>
      <w:lvlJc w:val="left"/>
      <w:pPr>
        <w:ind w:left="214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14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2164" w:hanging="420"/>
      </w:pPr>
    </w:lvl>
    <w:lvl w:ilvl="3">
      <w:numFmt w:val="bullet"/>
      <w:lvlText w:val="•"/>
      <w:lvlJc w:val="left"/>
      <w:pPr>
        <w:ind w:left="3139" w:hanging="420"/>
      </w:pPr>
    </w:lvl>
    <w:lvl w:ilvl="4">
      <w:numFmt w:val="bullet"/>
      <w:lvlText w:val="•"/>
      <w:lvlJc w:val="left"/>
      <w:pPr>
        <w:ind w:left="4114" w:hanging="420"/>
      </w:pPr>
    </w:lvl>
    <w:lvl w:ilvl="5">
      <w:numFmt w:val="bullet"/>
      <w:lvlText w:val="•"/>
      <w:lvlJc w:val="left"/>
      <w:pPr>
        <w:ind w:left="5089" w:hanging="420"/>
      </w:pPr>
    </w:lvl>
    <w:lvl w:ilvl="6">
      <w:numFmt w:val="bullet"/>
      <w:lvlText w:val="•"/>
      <w:lvlJc w:val="left"/>
      <w:pPr>
        <w:ind w:left="6064" w:hanging="420"/>
      </w:pPr>
    </w:lvl>
    <w:lvl w:ilvl="7">
      <w:numFmt w:val="bullet"/>
      <w:lvlText w:val="•"/>
      <w:lvlJc w:val="left"/>
      <w:pPr>
        <w:ind w:left="7039" w:hanging="420"/>
      </w:pPr>
    </w:lvl>
    <w:lvl w:ilvl="8">
      <w:numFmt w:val="bullet"/>
      <w:lvlText w:val="•"/>
      <w:lvlJc w:val="left"/>
      <w:pPr>
        <w:ind w:left="8014" w:hanging="420"/>
      </w:pPr>
    </w:lvl>
  </w:abstractNum>
  <w:abstractNum w:abstractNumId="5" w15:restartNumberingAfterBreak="0">
    <w:nsid w:val="0000043F"/>
    <w:multiLevelType w:val="multilevel"/>
    <w:tmpl w:val="000008C2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34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1670" w:hanging="420"/>
      </w:pPr>
    </w:lvl>
    <w:lvl w:ilvl="3">
      <w:numFmt w:val="bullet"/>
      <w:lvlText w:val="•"/>
      <w:lvlJc w:val="left"/>
      <w:pPr>
        <w:ind w:left="2707" w:hanging="420"/>
      </w:pPr>
    </w:lvl>
    <w:lvl w:ilvl="4">
      <w:numFmt w:val="bullet"/>
      <w:lvlText w:val="•"/>
      <w:lvlJc w:val="left"/>
      <w:pPr>
        <w:ind w:left="3744" w:hanging="420"/>
      </w:pPr>
    </w:lvl>
    <w:lvl w:ilvl="5">
      <w:numFmt w:val="bullet"/>
      <w:lvlText w:val="•"/>
      <w:lvlJc w:val="left"/>
      <w:pPr>
        <w:ind w:left="4780" w:hanging="420"/>
      </w:pPr>
    </w:lvl>
    <w:lvl w:ilvl="6">
      <w:numFmt w:val="bullet"/>
      <w:lvlText w:val="•"/>
      <w:lvlJc w:val="left"/>
      <w:pPr>
        <w:ind w:left="5817" w:hanging="420"/>
      </w:pPr>
    </w:lvl>
    <w:lvl w:ilvl="7">
      <w:numFmt w:val="bullet"/>
      <w:lvlText w:val="•"/>
      <w:lvlJc w:val="left"/>
      <w:pPr>
        <w:ind w:left="6854" w:hanging="420"/>
      </w:pPr>
    </w:lvl>
    <w:lvl w:ilvl="8">
      <w:numFmt w:val="bullet"/>
      <w:lvlText w:val="•"/>
      <w:lvlJc w:val="left"/>
      <w:pPr>
        <w:ind w:left="7890" w:hanging="420"/>
      </w:pPr>
    </w:lvl>
  </w:abstractNum>
  <w:abstractNum w:abstractNumId="6" w15:restartNumberingAfterBreak="0">
    <w:nsid w:val="00000440"/>
    <w:multiLevelType w:val="multilevel"/>
    <w:tmpl w:val="000008C3"/>
    <w:lvl w:ilvl="0">
      <w:start w:val="9"/>
      <w:numFmt w:val="upperRoman"/>
      <w:lvlText w:val="%1."/>
      <w:lvlJc w:val="left"/>
      <w:pPr>
        <w:ind w:left="115" w:hanging="381"/>
      </w:pPr>
      <w:rPr>
        <w:rFonts w:cs="Times New Roman"/>
        <w:spacing w:val="-1"/>
        <w:u w:val="thick"/>
      </w:rPr>
    </w:lvl>
    <w:lvl w:ilvl="1">
      <w:start w:val="1"/>
      <w:numFmt w:val="decimal"/>
      <w:lvlText w:val="%2."/>
      <w:lvlJc w:val="left"/>
      <w:pPr>
        <w:ind w:left="93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934" w:hanging="360"/>
      </w:p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7" w15:restartNumberingAfterBreak="0">
    <w:nsid w:val="00000441"/>
    <w:multiLevelType w:val="multilevel"/>
    <w:tmpl w:val="000008C4"/>
    <w:lvl w:ilvl="0">
      <w:start w:val="1"/>
      <w:numFmt w:val="decimal"/>
      <w:lvlText w:val="%1."/>
      <w:lvlJc w:val="left"/>
      <w:pPr>
        <w:ind w:left="354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05" w:hanging="240"/>
      </w:pPr>
    </w:lvl>
    <w:lvl w:ilvl="2">
      <w:numFmt w:val="bullet"/>
      <w:lvlText w:val="•"/>
      <w:lvlJc w:val="left"/>
      <w:pPr>
        <w:ind w:left="2256" w:hanging="240"/>
      </w:pPr>
    </w:lvl>
    <w:lvl w:ilvl="3">
      <w:numFmt w:val="bullet"/>
      <w:lvlText w:val="•"/>
      <w:lvlJc w:val="left"/>
      <w:pPr>
        <w:ind w:left="3207" w:hanging="240"/>
      </w:pPr>
    </w:lvl>
    <w:lvl w:ilvl="4">
      <w:numFmt w:val="bullet"/>
      <w:lvlText w:val="•"/>
      <w:lvlJc w:val="left"/>
      <w:pPr>
        <w:ind w:left="4158" w:hanging="240"/>
      </w:pPr>
    </w:lvl>
    <w:lvl w:ilvl="5">
      <w:numFmt w:val="bullet"/>
      <w:lvlText w:val="•"/>
      <w:lvlJc w:val="left"/>
      <w:pPr>
        <w:ind w:left="5109" w:hanging="240"/>
      </w:pPr>
    </w:lvl>
    <w:lvl w:ilvl="6">
      <w:numFmt w:val="bullet"/>
      <w:lvlText w:val="•"/>
      <w:lvlJc w:val="left"/>
      <w:pPr>
        <w:ind w:left="6060" w:hanging="240"/>
      </w:pPr>
    </w:lvl>
    <w:lvl w:ilvl="7">
      <w:numFmt w:val="bullet"/>
      <w:lvlText w:val="•"/>
      <w:lvlJc w:val="left"/>
      <w:pPr>
        <w:ind w:left="7011" w:hanging="240"/>
      </w:pPr>
    </w:lvl>
    <w:lvl w:ilvl="8">
      <w:numFmt w:val="bullet"/>
      <w:lvlText w:val="•"/>
      <w:lvlJc w:val="left"/>
      <w:pPr>
        <w:ind w:left="7962" w:hanging="240"/>
      </w:pPr>
    </w:lvl>
  </w:abstractNum>
  <w:abstractNum w:abstractNumId="8" w15:restartNumberingAfterBreak="0">
    <w:nsid w:val="00000442"/>
    <w:multiLevelType w:val="multilevel"/>
    <w:tmpl w:val="000008C5"/>
    <w:lvl w:ilvl="0">
      <w:start w:val="5"/>
      <w:numFmt w:val="decimal"/>
      <w:lvlText w:val="%1."/>
      <w:lvlJc w:val="left"/>
      <w:pPr>
        <w:ind w:left="114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89" w:hanging="240"/>
      </w:pPr>
    </w:lvl>
    <w:lvl w:ilvl="2">
      <w:numFmt w:val="bullet"/>
      <w:lvlText w:val="•"/>
      <w:lvlJc w:val="left"/>
      <w:pPr>
        <w:ind w:left="2064" w:hanging="240"/>
      </w:pPr>
    </w:lvl>
    <w:lvl w:ilvl="3">
      <w:numFmt w:val="bullet"/>
      <w:lvlText w:val="•"/>
      <w:lvlJc w:val="left"/>
      <w:pPr>
        <w:ind w:left="3039" w:hanging="240"/>
      </w:pPr>
    </w:lvl>
    <w:lvl w:ilvl="4">
      <w:numFmt w:val="bullet"/>
      <w:lvlText w:val="•"/>
      <w:lvlJc w:val="left"/>
      <w:pPr>
        <w:ind w:left="4014" w:hanging="240"/>
      </w:pPr>
    </w:lvl>
    <w:lvl w:ilvl="5">
      <w:numFmt w:val="bullet"/>
      <w:lvlText w:val="•"/>
      <w:lvlJc w:val="left"/>
      <w:pPr>
        <w:ind w:left="4989" w:hanging="240"/>
      </w:pPr>
    </w:lvl>
    <w:lvl w:ilvl="6">
      <w:numFmt w:val="bullet"/>
      <w:lvlText w:val="•"/>
      <w:lvlJc w:val="left"/>
      <w:pPr>
        <w:ind w:left="5964" w:hanging="240"/>
      </w:pPr>
    </w:lvl>
    <w:lvl w:ilvl="7">
      <w:numFmt w:val="bullet"/>
      <w:lvlText w:val="•"/>
      <w:lvlJc w:val="left"/>
      <w:pPr>
        <w:ind w:left="6939" w:hanging="240"/>
      </w:pPr>
    </w:lvl>
    <w:lvl w:ilvl="8">
      <w:numFmt w:val="bullet"/>
      <w:lvlText w:val="•"/>
      <w:lvlJc w:val="left"/>
      <w:pPr>
        <w:ind w:left="7914" w:hanging="240"/>
      </w:pPr>
    </w:lvl>
  </w:abstractNum>
  <w:abstractNum w:abstractNumId="9" w15:restartNumberingAfterBreak="0">
    <w:nsid w:val="00D76BBA"/>
    <w:multiLevelType w:val="multilevel"/>
    <w:tmpl w:val="000008C0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514" w:hanging="240"/>
      </w:pPr>
    </w:lvl>
    <w:lvl w:ilvl="2">
      <w:numFmt w:val="bullet"/>
      <w:lvlText w:val="•"/>
      <w:lvlJc w:val="left"/>
      <w:pPr>
        <w:ind w:left="1564" w:hanging="240"/>
      </w:pPr>
    </w:lvl>
    <w:lvl w:ilvl="3">
      <w:numFmt w:val="bullet"/>
      <w:lvlText w:val="•"/>
      <w:lvlJc w:val="left"/>
      <w:pPr>
        <w:ind w:left="2614" w:hanging="240"/>
      </w:pPr>
    </w:lvl>
    <w:lvl w:ilvl="4">
      <w:numFmt w:val="bullet"/>
      <w:lvlText w:val="•"/>
      <w:lvlJc w:val="left"/>
      <w:pPr>
        <w:ind w:left="3664" w:hanging="240"/>
      </w:pPr>
    </w:lvl>
    <w:lvl w:ilvl="5">
      <w:numFmt w:val="bullet"/>
      <w:lvlText w:val="•"/>
      <w:lvlJc w:val="left"/>
      <w:pPr>
        <w:ind w:left="4714" w:hanging="240"/>
      </w:pPr>
    </w:lvl>
    <w:lvl w:ilvl="6">
      <w:numFmt w:val="bullet"/>
      <w:lvlText w:val="•"/>
      <w:lvlJc w:val="left"/>
      <w:pPr>
        <w:ind w:left="5764" w:hanging="240"/>
      </w:pPr>
    </w:lvl>
    <w:lvl w:ilvl="7">
      <w:numFmt w:val="bullet"/>
      <w:lvlText w:val="•"/>
      <w:lvlJc w:val="left"/>
      <w:pPr>
        <w:ind w:left="6814" w:hanging="240"/>
      </w:pPr>
    </w:lvl>
    <w:lvl w:ilvl="8">
      <w:numFmt w:val="bullet"/>
      <w:lvlText w:val="•"/>
      <w:lvlJc w:val="left"/>
      <w:pPr>
        <w:ind w:left="7864" w:hanging="240"/>
      </w:pPr>
    </w:lvl>
  </w:abstractNum>
  <w:abstractNum w:abstractNumId="10" w15:restartNumberingAfterBreak="0">
    <w:nsid w:val="0DB86BF3"/>
    <w:multiLevelType w:val="hybridMultilevel"/>
    <w:tmpl w:val="513A8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641F1"/>
    <w:multiLevelType w:val="hybridMultilevel"/>
    <w:tmpl w:val="FE5C969E"/>
    <w:lvl w:ilvl="0" w:tplc="5490B3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25D71"/>
    <w:multiLevelType w:val="multilevel"/>
    <w:tmpl w:val="000008BB"/>
    <w:lvl w:ilvl="0">
      <w:start w:val="7"/>
      <w:numFmt w:val="upperRoman"/>
      <w:lvlText w:val="%1."/>
      <w:lvlJc w:val="left"/>
      <w:pPr>
        <w:ind w:left="703" w:hanging="490"/>
      </w:pPr>
      <w:rPr>
        <w:rFonts w:cs="Times New Roman"/>
        <w:u w:val="thick"/>
      </w:rPr>
    </w:lvl>
    <w:lvl w:ilvl="1">
      <w:start w:val="1"/>
      <w:numFmt w:val="upperRoman"/>
      <w:lvlText w:val="%2."/>
      <w:lvlJc w:val="left"/>
      <w:pPr>
        <w:ind w:left="214" w:hanging="179"/>
      </w:pPr>
      <w:rPr>
        <w:rFonts w:cs="Times New Roman"/>
        <w:u w:val="thick"/>
      </w:rPr>
    </w:lvl>
    <w:lvl w:ilvl="2">
      <w:start w:val="1"/>
      <w:numFmt w:val="decimal"/>
      <w:lvlText w:val="%3."/>
      <w:lvlJc w:val="left"/>
      <w:pPr>
        <w:ind w:left="934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13" w15:restartNumberingAfterBreak="0">
    <w:nsid w:val="37A15F70"/>
    <w:multiLevelType w:val="hybridMultilevel"/>
    <w:tmpl w:val="2C46EDA6"/>
    <w:lvl w:ilvl="0" w:tplc="5490B3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17898"/>
    <w:multiLevelType w:val="hybridMultilevel"/>
    <w:tmpl w:val="91B8DCA6"/>
    <w:lvl w:ilvl="0" w:tplc="2B2203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E34CF"/>
    <w:multiLevelType w:val="hybridMultilevel"/>
    <w:tmpl w:val="FE2C6444"/>
    <w:lvl w:ilvl="0" w:tplc="040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52EB3C35"/>
    <w:multiLevelType w:val="hybridMultilevel"/>
    <w:tmpl w:val="237A7976"/>
    <w:lvl w:ilvl="0" w:tplc="1CF655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2639D"/>
    <w:multiLevelType w:val="hybridMultilevel"/>
    <w:tmpl w:val="640458B4"/>
    <w:lvl w:ilvl="0" w:tplc="6F50E32A">
      <w:start w:val="6"/>
      <w:numFmt w:val="upperRoman"/>
      <w:lvlText w:val="%1."/>
      <w:lvlJc w:val="left"/>
      <w:pPr>
        <w:ind w:left="93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4" w:hanging="360"/>
      </w:p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8" w15:restartNumberingAfterBreak="0">
    <w:nsid w:val="5A564B70"/>
    <w:multiLevelType w:val="hybridMultilevel"/>
    <w:tmpl w:val="7E9A5B10"/>
    <w:lvl w:ilvl="0" w:tplc="5490B336">
      <w:start w:val="1"/>
      <w:numFmt w:val="bullet"/>
      <w:lvlText w:val=""/>
      <w:lvlJc w:val="left"/>
      <w:pPr>
        <w:ind w:left="1494" w:hanging="360"/>
      </w:pPr>
      <w:rPr>
        <w:rFonts w:ascii="Symbol" w:hAnsi="Symbol" w:hint="default"/>
        <w:sz w:val="22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C0CB5"/>
    <w:multiLevelType w:val="multilevel"/>
    <w:tmpl w:val="000008C3"/>
    <w:lvl w:ilvl="0">
      <w:start w:val="9"/>
      <w:numFmt w:val="upperRoman"/>
      <w:lvlText w:val="%1."/>
      <w:lvlJc w:val="left"/>
      <w:pPr>
        <w:ind w:left="381" w:hanging="381"/>
      </w:pPr>
      <w:rPr>
        <w:rFonts w:cs="Times New Roman"/>
        <w:spacing w:val="-1"/>
        <w:u w:val="thick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200" w:hanging="360"/>
      </w:pPr>
    </w:lvl>
    <w:lvl w:ilvl="3">
      <w:numFmt w:val="bullet"/>
      <w:lvlText w:val="•"/>
      <w:lvlJc w:val="left"/>
      <w:pPr>
        <w:ind w:left="2261" w:hanging="360"/>
      </w:pPr>
    </w:lvl>
    <w:lvl w:ilvl="4">
      <w:numFmt w:val="bullet"/>
      <w:lvlText w:val="•"/>
      <w:lvlJc w:val="left"/>
      <w:pPr>
        <w:ind w:left="3322" w:hanging="360"/>
      </w:pPr>
    </w:lvl>
    <w:lvl w:ilvl="5">
      <w:numFmt w:val="bullet"/>
      <w:lvlText w:val="•"/>
      <w:lvlJc w:val="left"/>
      <w:pPr>
        <w:ind w:left="4383" w:hanging="360"/>
      </w:pPr>
    </w:lvl>
    <w:lvl w:ilvl="6">
      <w:numFmt w:val="bullet"/>
      <w:lvlText w:val="•"/>
      <w:lvlJc w:val="left"/>
      <w:pPr>
        <w:ind w:left="5445" w:hanging="360"/>
      </w:pPr>
    </w:lvl>
    <w:lvl w:ilvl="7">
      <w:numFmt w:val="bullet"/>
      <w:lvlText w:val="•"/>
      <w:lvlJc w:val="left"/>
      <w:pPr>
        <w:ind w:left="6506" w:hanging="360"/>
      </w:pPr>
    </w:lvl>
    <w:lvl w:ilvl="8">
      <w:numFmt w:val="bullet"/>
      <w:lvlText w:val="•"/>
      <w:lvlJc w:val="left"/>
      <w:pPr>
        <w:ind w:left="7567" w:hanging="360"/>
      </w:pPr>
    </w:lvl>
  </w:abstractNum>
  <w:abstractNum w:abstractNumId="20" w15:restartNumberingAfterBreak="0">
    <w:nsid w:val="64EC6F36"/>
    <w:multiLevelType w:val="hybridMultilevel"/>
    <w:tmpl w:val="2B4A0E52"/>
    <w:lvl w:ilvl="0" w:tplc="0786DB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67050"/>
    <w:multiLevelType w:val="hybridMultilevel"/>
    <w:tmpl w:val="B0ECF122"/>
    <w:lvl w:ilvl="0" w:tplc="5490B336">
      <w:start w:val="1"/>
      <w:numFmt w:val="bullet"/>
      <w:lvlText w:val=""/>
      <w:lvlJc w:val="left"/>
      <w:pPr>
        <w:ind w:left="1494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68F9543E"/>
    <w:multiLevelType w:val="multilevel"/>
    <w:tmpl w:val="000008C3"/>
    <w:lvl w:ilvl="0">
      <w:start w:val="9"/>
      <w:numFmt w:val="upperRoman"/>
      <w:lvlText w:val="%1."/>
      <w:lvlJc w:val="left"/>
      <w:pPr>
        <w:ind w:left="115" w:hanging="381"/>
      </w:pPr>
      <w:rPr>
        <w:rFonts w:cs="Times New Roman"/>
        <w:spacing w:val="-1"/>
        <w:u w:val="thick"/>
      </w:rPr>
    </w:lvl>
    <w:lvl w:ilvl="1">
      <w:start w:val="1"/>
      <w:numFmt w:val="decimal"/>
      <w:lvlText w:val="%2."/>
      <w:lvlJc w:val="left"/>
      <w:pPr>
        <w:ind w:left="93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934" w:hanging="360"/>
      </w:p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23" w15:restartNumberingAfterBreak="0">
    <w:nsid w:val="6C5B214E"/>
    <w:multiLevelType w:val="hybridMultilevel"/>
    <w:tmpl w:val="26EA5CBA"/>
    <w:lvl w:ilvl="0" w:tplc="5490B3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D44A1"/>
    <w:multiLevelType w:val="multilevel"/>
    <w:tmpl w:val="000008C0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514" w:hanging="240"/>
      </w:pPr>
    </w:lvl>
    <w:lvl w:ilvl="2">
      <w:numFmt w:val="bullet"/>
      <w:lvlText w:val="•"/>
      <w:lvlJc w:val="left"/>
      <w:pPr>
        <w:ind w:left="1564" w:hanging="240"/>
      </w:pPr>
    </w:lvl>
    <w:lvl w:ilvl="3">
      <w:numFmt w:val="bullet"/>
      <w:lvlText w:val="•"/>
      <w:lvlJc w:val="left"/>
      <w:pPr>
        <w:ind w:left="2614" w:hanging="240"/>
      </w:pPr>
    </w:lvl>
    <w:lvl w:ilvl="4">
      <w:numFmt w:val="bullet"/>
      <w:lvlText w:val="•"/>
      <w:lvlJc w:val="left"/>
      <w:pPr>
        <w:ind w:left="3664" w:hanging="240"/>
      </w:pPr>
    </w:lvl>
    <w:lvl w:ilvl="5">
      <w:numFmt w:val="bullet"/>
      <w:lvlText w:val="•"/>
      <w:lvlJc w:val="left"/>
      <w:pPr>
        <w:ind w:left="4714" w:hanging="240"/>
      </w:pPr>
    </w:lvl>
    <w:lvl w:ilvl="6">
      <w:numFmt w:val="bullet"/>
      <w:lvlText w:val="•"/>
      <w:lvlJc w:val="left"/>
      <w:pPr>
        <w:ind w:left="5764" w:hanging="240"/>
      </w:pPr>
    </w:lvl>
    <w:lvl w:ilvl="7">
      <w:numFmt w:val="bullet"/>
      <w:lvlText w:val="•"/>
      <w:lvlJc w:val="left"/>
      <w:pPr>
        <w:ind w:left="6814" w:hanging="240"/>
      </w:pPr>
    </w:lvl>
    <w:lvl w:ilvl="8">
      <w:numFmt w:val="bullet"/>
      <w:lvlText w:val="•"/>
      <w:lvlJc w:val="left"/>
      <w:pPr>
        <w:ind w:left="7864" w:hanging="240"/>
      </w:p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</w:num>
  <w:num w:numId="22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  <w:num w:numId="24">
    <w:abstractNumId w:val="1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</w:num>
  <w:num w:numId="30">
    <w:abstractNumId w:val="21"/>
  </w:num>
  <w:num w:numId="31">
    <w:abstractNumId w:val="20"/>
  </w:num>
  <w:num w:numId="32">
    <w:abstractNumId w:val="18"/>
  </w:num>
  <w:num w:numId="33">
    <w:abstractNumId w:val="23"/>
  </w:num>
  <w:num w:numId="34">
    <w:abstractNumId w:val="11"/>
  </w:num>
  <w:num w:numId="35">
    <w:abstractNumId w:val="13"/>
  </w:num>
  <w:num w:numId="36">
    <w:abstractNumId w:val="16"/>
  </w:num>
  <w:num w:numId="37">
    <w:abstractNumId w:val="10"/>
  </w:num>
  <w:num w:numId="38">
    <w:abstractNumId w:val="1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A0"/>
    <w:rsid w:val="000010A1"/>
    <w:rsid w:val="00001C5A"/>
    <w:rsid w:val="00002ABD"/>
    <w:rsid w:val="0001387A"/>
    <w:rsid w:val="00040C1F"/>
    <w:rsid w:val="000B1A9F"/>
    <w:rsid w:val="000B506F"/>
    <w:rsid w:val="000D6BDB"/>
    <w:rsid w:val="0010692B"/>
    <w:rsid w:val="001566FB"/>
    <w:rsid w:val="00181544"/>
    <w:rsid w:val="001902D1"/>
    <w:rsid w:val="001A7224"/>
    <w:rsid w:val="001D05E9"/>
    <w:rsid w:val="001F54BE"/>
    <w:rsid w:val="00277AD8"/>
    <w:rsid w:val="002A2FFD"/>
    <w:rsid w:val="002A745B"/>
    <w:rsid w:val="002B6A89"/>
    <w:rsid w:val="002F1372"/>
    <w:rsid w:val="00322770"/>
    <w:rsid w:val="00326F8C"/>
    <w:rsid w:val="00341918"/>
    <w:rsid w:val="003443CB"/>
    <w:rsid w:val="00356463"/>
    <w:rsid w:val="003A2EA0"/>
    <w:rsid w:val="003D7AA6"/>
    <w:rsid w:val="00427E05"/>
    <w:rsid w:val="00464614"/>
    <w:rsid w:val="00474925"/>
    <w:rsid w:val="004840B8"/>
    <w:rsid w:val="004D3D29"/>
    <w:rsid w:val="00543843"/>
    <w:rsid w:val="0056481B"/>
    <w:rsid w:val="005A6204"/>
    <w:rsid w:val="00601ED9"/>
    <w:rsid w:val="00606A29"/>
    <w:rsid w:val="006B14EC"/>
    <w:rsid w:val="00714BC2"/>
    <w:rsid w:val="007B74E1"/>
    <w:rsid w:val="007C5FF5"/>
    <w:rsid w:val="007E5B91"/>
    <w:rsid w:val="00813A13"/>
    <w:rsid w:val="00832E6A"/>
    <w:rsid w:val="00887352"/>
    <w:rsid w:val="008970A2"/>
    <w:rsid w:val="008E123A"/>
    <w:rsid w:val="00A74C20"/>
    <w:rsid w:val="00AA4B91"/>
    <w:rsid w:val="00AE6B09"/>
    <w:rsid w:val="00B25F68"/>
    <w:rsid w:val="00B266CD"/>
    <w:rsid w:val="00B41552"/>
    <w:rsid w:val="00B6332E"/>
    <w:rsid w:val="00C74660"/>
    <w:rsid w:val="00C75451"/>
    <w:rsid w:val="00D26B02"/>
    <w:rsid w:val="00D905A1"/>
    <w:rsid w:val="00DA499A"/>
    <w:rsid w:val="00DC4337"/>
    <w:rsid w:val="00DE0B89"/>
    <w:rsid w:val="00DE783E"/>
    <w:rsid w:val="00E00621"/>
    <w:rsid w:val="00E0549A"/>
    <w:rsid w:val="00E95463"/>
    <w:rsid w:val="00ED7E96"/>
    <w:rsid w:val="00F62518"/>
    <w:rsid w:val="00F6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135E1-6CA5-4591-A671-09599C1B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2E"/>
  </w:style>
  <w:style w:type="paragraph" w:styleId="1">
    <w:name w:val="heading 1"/>
    <w:basedOn w:val="a"/>
    <w:next w:val="a"/>
    <w:link w:val="10"/>
    <w:uiPriority w:val="99"/>
    <w:qFormat/>
    <w:rsid w:val="003A2EA0"/>
    <w:pPr>
      <w:widowControl w:val="0"/>
      <w:autoSpaceDE w:val="0"/>
      <w:autoSpaceDN w:val="0"/>
      <w:adjustRightInd w:val="0"/>
      <w:spacing w:after="0" w:line="240" w:lineRule="auto"/>
      <w:ind w:left="214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A2EA0"/>
    <w:pPr>
      <w:widowControl w:val="0"/>
      <w:autoSpaceDE w:val="0"/>
      <w:autoSpaceDN w:val="0"/>
      <w:adjustRightInd w:val="0"/>
      <w:spacing w:before="63" w:after="0" w:line="240" w:lineRule="auto"/>
      <w:ind w:left="214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A2EA0"/>
    <w:pPr>
      <w:widowControl w:val="0"/>
      <w:autoSpaceDE w:val="0"/>
      <w:autoSpaceDN w:val="0"/>
      <w:adjustRightInd w:val="0"/>
      <w:spacing w:before="7" w:after="0" w:line="240" w:lineRule="auto"/>
      <w:ind w:left="213" w:firstLine="708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3A2EA0"/>
    <w:pPr>
      <w:widowControl w:val="0"/>
      <w:autoSpaceDE w:val="0"/>
      <w:autoSpaceDN w:val="0"/>
      <w:adjustRightInd w:val="0"/>
      <w:spacing w:after="0" w:line="240" w:lineRule="auto"/>
      <w:ind w:left="454" w:hanging="2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3A2EA0"/>
    <w:pPr>
      <w:widowControl w:val="0"/>
      <w:autoSpaceDE w:val="0"/>
      <w:autoSpaceDN w:val="0"/>
      <w:adjustRightInd w:val="0"/>
      <w:spacing w:before="69" w:after="0" w:line="240" w:lineRule="auto"/>
      <w:ind w:left="634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3A2EA0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20">
    <w:name w:val="Заглавие 2 Знак"/>
    <w:basedOn w:val="a0"/>
    <w:link w:val="2"/>
    <w:uiPriority w:val="99"/>
    <w:semiHidden/>
    <w:rsid w:val="003A2EA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9"/>
    <w:semiHidden/>
    <w:rsid w:val="003A2EA0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0">
    <w:name w:val="Заглавие 4 Знак"/>
    <w:basedOn w:val="a0"/>
    <w:link w:val="4"/>
    <w:uiPriority w:val="99"/>
    <w:rsid w:val="003A2E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лавие 5 Знак"/>
    <w:basedOn w:val="a0"/>
    <w:link w:val="5"/>
    <w:uiPriority w:val="99"/>
    <w:rsid w:val="003A2EA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3A2E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Долен колонтитул Знак"/>
    <w:basedOn w:val="a0"/>
    <w:link w:val="a3"/>
    <w:uiPriority w:val="99"/>
    <w:rsid w:val="003A2E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3A2EA0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ен текст Знак"/>
    <w:basedOn w:val="a0"/>
    <w:link w:val="a5"/>
    <w:uiPriority w:val="99"/>
    <w:rsid w:val="003A2EA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A2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3A2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A722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06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6A29"/>
  </w:style>
  <w:style w:type="character" w:styleId="ab">
    <w:name w:val="Strong"/>
    <w:basedOn w:val="a0"/>
    <w:uiPriority w:val="22"/>
    <w:qFormat/>
    <w:rsid w:val="00E0549A"/>
    <w:rPr>
      <w:b/>
      <w:bCs/>
    </w:rPr>
  </w:style>
  <w:style w:type="table" w:customStyle="1" w:styleId="TableGrid1">
    <w:name w:val="Table Grid1"/>
    <w:basedOn w:val="a1"/>
    <w:next w:val="a8"/>
    <w:uiPriority w:val="59"/>
    <w:rsid w:val="00B266C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EF2C-6D3C-4FE6-B0DE-5B164F3D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 home</dc:creator>
  <cp:lastModifiedBy>LifebookE557-12</cp:lastModifiedBy>
  <cp:revision>4</cp:revision>
  <dcterms:created xsi:type="dcterms:W3CDTF">2017-02-17T18:41:00Z</dcterms:created>
  <dcterms:modified xsi:type="dcterms:W3CDTF">2019-01-04T13:02:00Z</dcterms:modified>
</cp:coreProperties>
</file>